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Принят Педагогическим советом                                       </w:t>
      </w:r>
    </w:p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                                                                              «</w:t>
      </w:r>
      <w:r>
        <w:rPr>
          <w:sz w:val="22"/>
          <w:u w:val="single"/>
        </w:rPr>
        <w:t xml:space="preserve">  </w:t>
      </w:r>
      <w:r w:rsidR="00C85DB5">
        <w:rPr>
          <w:sz w:val="22"/>
          <w:u w:val="single"/>
        </w:rPr>
        <w:t xml:space="preserve">     </w:t>
      </w:r>
      <w:r>
        <w:rPr>
          <w:sz w:val="22"/>
          <w:u w:val="single"/>
        </w:rPr>
        <w:t xml:space="preserve"> </w:t>
      </w:r>
      <w:r w:rsidRPr="00FD0EAD">
        <w:rPr>
          <w:sz w:val="22"/>
        </w:rPr>
        <w:t xml:space="preserve">» </w:t>
      </w:r>
      <w:r>
        <w:rPr>
          <w:sz w:val="22"/>
          <w:u w:val="single"/>
        </w:rPr>
        <w:t xml:space="preserve">   08    </w:t>
      </w:r>
      <w:r w:rsidR="00C85DB5">
        <w:rPr>
          <w:sz w:val="22"/>
        </w:rPr>
        <w:t xml:space="preserve"> 2018</w:t>
      </w:r>
      <w:r w:rsidRPr="00FD0EAD">
        <w:rPr>
          <w:sz w:val="22"/>
        </w:rPr>
        <w:t xml:space="preserve"> г.</w:t>
      </w:r>
    </w:p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                                                                                                         </w:t>
      </w:r>
      <w:r w:rsidRPr="00FD0EAD">
        <w:t>Утвержден приказом № ___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 от   </w:t>
      </w:r>
      <w:r w:rsidRPr="00704E66">
        <w:t>«</w:t>
      </w:r>
      <w:r w:rsidRPr="00704E66">
        <w:rPr>
          <w:u w:val="single"/>
        </w:rPr>
        <w:t xml:space="preserve">  </w:t>
      </w:r>
      <w:r w:rsidR="00C85DB5">
        <w:rPr>
          <w:u w:val="single"/>
        </w:rPr>
        <w:t xml:space="preserve">    </w:t>
      </w:r>
      <w:r w:rsidRPr="00704E66">
        <w:rPr>
          <w:u w:val="single"/>
        </w:rPr>
        <w:t xml:space="preserve">  </w:t>
      </w:r>
      <w:r w:rsidRPr="00704E66">
        <w:t xml:space="preserve">» </w:t>
      </w:r>
      <w:r w:rsidRPr="00704E66">
        <w:rPr>
          <w:u w:val="single"/>
        </w:rPr>
        <w:t xml:space="preserve">   08    </w:t>
      </w:r>
      <w:r w:rsidR="00C85DB5">
        <w:t xml:space="preserve"> 2018</w:t>
      </w:r>
      <w:r w:rsidRPr="00704E66">
        <w:t xml:space="preserve"> г.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Директор  МБУДО «ДШИ № 4» 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 _________________ </w:t>
      </w:r>
      <w:proofErr w:type="spellStart"/>
      <w:r w:rsidRPr="00FD0EAD">
        <w:t>А.С.</w:t>
      </w:r>
      <w:r w:rsidR="00B968E2">
        <w:t>Ларцева</w:t>
      </w:r>
      <w:proofErr w:type="spellEnd"/>
    </w:p>
    <w:p w:rsidR="00ED5812" w:rsidRPr="00FD0EAD" w:rsidRDefault="00ED5812" w:rsidP="00ED5812">
      <w:pPr>
        <w:jc w:val="right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/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ED5812">
        <w:rPr>
          <w:b/>
          <w:sz w:val="32"/>
          <w:szCs w:val="32"/>
        </w:rPr>
        <w:t>УЧЕБНЫЙ ПЛАН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FD0EAD">
        <w:rPr>
          <w:b/>
          <w:sz w:val="28"/>
          <w:szCs w:val="28"/>
        </w:rPr>
        <w:t xml:space="preserve"> бюджетного учреждения 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FD0EAD">
        <w:rPr>
          <w:b/>
          <w:sz w:val="28"/>
          <w:szCs w:val="28"/>
        </w:rPr>
        <w:t xml:space="preserve">дополнительного образования </w:t>
      </w:r>
      <w:r>
        <w:rPr>
          <w:b/>
          <w:sz w:val="28"/>
          <w:szCs w:val="28"/>
        </w:rPr>
        <w:t>городского округа</w:t>
      </w:r>
      <w:r w:rsidRPr="00FD0EAD">
        <w:rPr>
          <w:b/>
          <w:sz w:val="28"/>
          <w:szCs w:val="28"/>
        </w:rPr>
        <w:t xml:space="preserve"> Балашиха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FD0EAD">
        <w:rPr>
          <w:b/>
          <w:sz w:val="28"/>
          <w:szCs w:val="28"/>
        </w:rPr>
        <w:t>“Детская  школа искусств №4 ”</w:t>
      </w:r>
    </w:p>
    <w:p w:rsidR="00ED5812" w:rsidRDefault="00ED5812" w:rsidP="00ED5812">
      <w:pPr>
        <w:jc w:val="center"/>
      </w:pPr>
    </w:p>
    <w:p w:rsidR="00ED5812" w:rsidRDefault="00D9236E" w:rsidP="00D9236E">
      <w:pPr>
        <w:jc w:val="center"/>
        <w:rPr>
          <w:sz w:val="36"/>
        </w:rPr>
      </w:pPr>
      <w:r w:rsidRPr="00D9236E">
        <w:rPr>
          <w:sz w:val="36"/>
        </w:rPr>
        <w:t>по дополнительным общеобразовательным общеразвивающим программам в области искусства «Фортепиано», «Народные инструменты»,</w:t>
      </w:r>
      <w:r w:rsidR="00AB05AB">
        <w:rPr>
          <w:sz w:val="36"/>
        </w:rPr>
        <w:t xml:space="preserve"> «Баян/аккордеон», «Гитара»,</w:t>
      </w:r>
      <w:r w:rsidRPr="00D9236E">
        <w:rPr>
          <w:sz w:val="36"/>
        </w:rPr>
        <w:t xml:space="preserve"> «Хоровое пение», «Духовые и ударные инструменты»</w:t>
      </w:r>
      <w:r>
        <w:rPr>
          <w:sz w:val="36"/>
        </w:rPr>
        <w:t>,</w:t>
      </w:r>
      <w:r w:rsidRPr="00D9236E">
        <w:rPr>
          <w:sz w:val="36"/>
        </w:rPr>
        <w:t xml:space="preserve"> «Сольное академическое пение», «Скрипка»</w:t>
      </w:r>
      <w:r w:rsidR="00F17217">
        <w:rPr>
          <w:sz w:val="36"/>
        </w:rPr>
        <w:t>, «Синтезатор»</w:t>
      </w:r>
      <w:r w:rsidR="00E51894">
        <w:rPr>
          <w:sz w:val="36"/>
        </w:rPr>
        <w:t>, «Хореография»</w:t>
      </w:r>
    </w:p>
    <w:p w:rsidR="00D9236E" w:rsidRDefault="00D9236E" w:rsidP="00D9236E">
      <w:pPr>
        <w:jc w:val="center"/>
        <w:rPr>
          <w:sz w:val="36"/>
        </w:rPr>
      </w:pPr>
    </w:p>
    <w:p w:rsidR="00D9236E" w:rsidRPr="00E51894" w:rsidRDefault="00E51894" w:rsidP="00D9236E">
      <w:pPr>
        <w:jc w:val="center"/>
        <w:rPr>
          <w:b/>
          <w:sz w:val="36"/>
        </w:rPr>
      </w:pPr>
      <w:r w:rsidRPr="00E51894">
        <w:rPr>
          <w:b/>
          <w:sz w:val="36"/>
        </w:rPr>
        <w:t>Отделение платных образовательных услуг</w:t>
      </w: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Default="00ED5812" w:rsidP="00ED5812">
      <w:pPr>
        <w:jc w:val="center"/>
      </w:pPr>
    </w:p>
    <w:p w:rsidR="0064054C" w:rsidRDefault="0064054C" w:rsidP="00ED5812">
      <w:pPr>
        <w:jc w:val="center"/>
      </w:pPr>
    </w:p>
    <w:p w:rsidR="0064054C" w:rsidRDefault="0064054C" w:rsidP="00ED5812">
      <w:pPr>
        <w:jc w:val="center"/>
      </w:pPr>
    </w:p>
    <w:p w:rsidR="0064054C" w:rsidRPr="00FD0EAD" w:rsidRDefault="0064054C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D9236E" w:rsidRDefault="00ED5812" w:rsidP="00ED5812">
      <w:pPr>
        <w:jc w:val="center"/>
        <w:rPr>
          <w:sz w:val="28"/>
          <w:szCs w:val="28"/>
        </w:rPr>
      </w:pPr>
      <w:r w:rsidRPr="00D9236E">
        <w:rPr>
          <w:sz w:val="28"/>
          <w:szCs w:val="28"/>
        </w:rPr>
        <w:t>на 20</w:t>
      </w:r>
      <w:r w:rsidR="00B968E2">
        <w:rPr>
          <w:sz w:val="28"/>
          <w:szCs w:val="28"/>
        </w:rPr>
        <w:t>20</w:t>
      </w:r>
      <w:r w:rsidRPr="00D9236E">
        <w:rPr>
          <w:sz w:val="28"/>
          <w:szCs w:val="28"/>
        </w:rPr>
        <w:t xml:space="preserve"> - 20</w:t>
      </w:r>
      <w:r w:rsidR="00B968E2">
        <w:rPr>
          <w:sz w:val="28"/>
          <w:szCs w:val="28"/>
        </w:rPr>
        <w:t>21</w:t>
      </w:r>
      <w:bookmarkStart w:id="0" w:name="_GoBack"/>
      <w:bookmarkEnd w:id="0"/>
      <w:r w:rsidRPr="00D9236E">
        <w:rPr>
          <w:sz w:val="28"/>
          <w:szCs w:val="28"/>
        </w:rPr>
        <w:t xml:space="preserve"> учебный год</w:t>
      </w:r>
    </w:p>
    <w:p w:rsidR="00ED5812" w:rsidRPr="00D9236E" w:rsidRDefault="00ED5812" w:rsidP="00ED5812">
      <w:pPr>
        <w:jc w:val="center"/>
      </w:pPr>
    </w:p>
    <w:p w:rsidR="00ED5812" w:rsidRPr="0064054C" w:rsidRDefault="00ED5812" w:rsidP="00ED5812">
      <w:pPr>
        <w:jc w:val="center"/>
      </w:pPr>
    </w:p>
    <w:p w:rsidR="00ED5812" w:rsidRPr="00D9236E" w:rsidRDefault="00ED5812" w:rsidP="00ED5812">
      <w:pPr>
        <w:jc w:val="center"/>
      </w:pPr>
    </w:p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Default="00ED5812" w:rsidP="00ED5812"/>
    <w:p w:rsidR="00E51894" w:rsidRPr="00D9236E" w:rsidRDefault="00E51894" w:rsidP="00ED5812"/>
    <w:p w:rsidR="00ED5812" w:rsidRPr="00D9236E" w:rsidRDefault="00ED5812" w:rsidP="00ED5812"/>
    <w:p w:rsidR="00ED5812" w:rsidRPr="00D9236E" w:rsidRDefault="00ED5812" w:rsidP="00ED5812"/>
    <w:p w:rsidR="00174F22" w:rsidRPr="00174F22" w:rsidRDefault="00174F22" w:rsidP="00174F22">
      <w:pPr>
        <w:jc w:val="center"/>
        <w:rPr>
          <w:b/>
          <w:kern w:val="2"/>
          <w:sz w:val="28"/>
          <w:szCs w:val="18"/>
        </w:rPr>
      </w:pPr>
      <w:r>
        <w:rPr>
          <w:b/>
          <w:kern w:val="2"/>
          <w:sz w:val="28"/>
          <w:szCs w:val="18"/>
        </w:rPr>
        <w:lastRenderedPageBreak/>
        <w:t>Д</w:t>
      </w:r>
      <w:r w:rsidRPr="00174F22">
        <w:rPr>
          <w:b/>
          <w:kern w:val="2"/>
          <w:sz w:val="28"/>
          <w:szCs w:val="18"/>
        </w:rPr>
        <w:t>ополнительн</w:t>
      </w:r>
      <w:r>
        <w:rPr>
          <w:b/>
          <w:kern w:val="2"/>
          <w:sz w:val="28"/>
          <w:szCs w:val="18"/>
        </w:rPr>
        <w:t>ая общеразвивающая общеобразовательная программа</w:t>
      </w:r>
    </w:p>
    <w:p w:rsidR="00ED5812" w:rsidRDefault="00174F22" w:rsidP="00174F22">
      <w:pPr>
        <w:tabs>
          <w:tab w:val="left" w:pos="3960"/>
        </w:tabs>
        <w:jc w:val="center"/>
        <w:rPr>
          <w:b/>
          <w:kern w:val="2"/>
          <w:sz w:val="28"/>
          <w:szCs w:val="18"/>
        </w:rPr>
      </w:pPr>
      <w:r w:rsidRPr="00174F22">
        <w:rPr>
          <w:b/>
          <w:kern w:val="2"/>
          <w:sz w:val="28"/>
          <w:szCs w:val="18"/>
        </w:rPr>
        <w:t>в области музыкального искусства «Фортепиано»</w:t>
      </w:r>
      <w:r w:rsidR="00D60772">
        <w:rPr>
          <w:b/>
          <w:kern w:val="2"/>
          <w:sz w:val="28"/>
          <w:szCs w:val="18"/>
        </w:rPr>
        <w:t xml:space="preserve"> 3 (</w:t>
      </w:r>
      <w:r w:rsidR="005E0638">
        <w:rPr>
          <w:b/>
          <w:kern w:val="2"/>
          <w:sz w:val="28"/>
          <w:szCs w:val="18"/>
        </w:rPr>
        <w:t>4</w:t>
      </w:r>
      <w:r w:rsidR="00D60772">
        <w:rPr>
          <w:b/>
          <w:kern w:val="2"/>
          <w:sz w:val="28"/>
          <w:szCs w:val="18"/>
        </w:rPr>
        <w:t>)</w:t>
      </w:r>
      <w:r w:rsidR="005E0638">
        <w:rPr>
          <w:b/>
          <w:kern w:val="2"/>
          <w:sz w:val="28"/>
          <w:szCs w:val="18"/>
        </w:rPr>
        <w:t xml:space="preserve"> года</w:t>
      </w:r>
    </w:p>
    <w:p w:rsidR="00174F22" w:rsidRPr="00174F22" w:rsidRDefault="00174F22" w:rsidP="00174F22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567"/>
        <w:gridCol w:w="567"/>
        <w:gridCol w:w="992"/>
        <w:gridCol w:w="1134"/>
        <w:gridCol w:w="1418"/>
        <w:gridCol w:w="1331"/>
      </w:tblGrid>
      <w:tr w:rsidR="00174F22" w:rsidRPr="00174F22" w:rsidTr="006B33CE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Наименование предмета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Классы</w:t>
            </w:r>
          </w:p>
          <w:p w:rsidR="00174F22" w:rsidRPr="00C85DB5" w:rsidRDefault="00174F22" w:rsidP="00553ABB">
            <w:pPr>
              <w:suppressAutoHyphens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C85DB5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Всего часов по основному сроку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</w:rPr>
              <w:t>Промежуточная  аттестация          (класс)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Итоговая аттестация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(класс)</w:t>
            </w:r>
          </w:p>
        </w:tc>
      </w:tr>
      <w:tr w:rsidR="00174F22" w:rsidRPr="00174F22" w:rsidTr="006B33CE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22" w:rsidRPr="00174F22" w:rsidRDefault="00174F22" w:rsidP="00553AB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22" w:rsidRPr="00174F22" w:rsidRDefault="00174F22" w:rsidP="00553AB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174F22">
              <w:rPr>
                <w:rFonts w:eastAsia="Times New Roman"/>
                <w:b/>
                <w:bCs/>
                <w:iCs/>
                <w:kern w:val="2"/>
                <w:sz w:val="20"/>
                <w:szCs w:val="20"/>
              </w:rPr>
              <w:t xml:space="preserve"> ПО.01. Исполнительская подготовка: </w:t>
            </w:r>
            <w:r w:rsidRPr="00174F22">
              <w:rPr>
                <w:rFonts w:eastAsia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174F22">
              <w:rPr>
                <w:rFonts w:eastAsia="Times New Roman"/>
                <w:b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Основы музыкального исполнительства</w:t>
            </w:r>
          </w:p>
          <w:p w:rsidR="00174F22" w:rsidRPr="00174F22" w:rsidRDefault="00174F22" w:rsidP="00553ABB">
            <w:pPr>
              <w:suppressAutoHyphens w:val="0"/>
              <w:rPr>
                <w:rFonts w:eastAsia="Calibri"/>
              </w:rPr>
            </w:pPr>
            <w:r w:rsidRPr="00174F22">
              <w:rPr>
                <w:rFonts w:eastAsia="Calibri"/>
              </w:rPr>
              <w:t xml:space="preserve"> Музыкальный инструмент «Фортепиано»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280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1,2,3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Коллективное </w:t>
            </w:r>
            <w:proofErr w:type="spellStart"/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музицирование</w:t>
            </w:r>
            <w:proofErr w:type="spellEnd"/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D33BAC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D33BAC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175 </w:t>
            </w:r>
            <w:r w:rsidR="00174F22" w:rsidRPr="00174F22">
              <w:rPr>
                <w:rFonts w:eastAsia="Times New Roman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1,2,3,4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-</w:t>
            </w:r>
          </w:p>
        </w:tc>
      </w:tr>
      <w:tr w:rsidR="006B33CE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Ансамбль в классе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6B33CE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0/ </w:t>
            </w:r>
            <w:r w:rsidR="006B33CE" w:rsidRPr="006B33CE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1,2,3,4кл.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C85DB5" w:rsidRDefault="00174F22" w:rsidP="00553ABB">
            <w:pPr>
              <w:suppressAutoHyphens w:val="0"/>
              <w:snapToGrid w:val="0"/>
              <w:rPr>
                <w:rFonts w:eastAsia="Times New Roman"/>
                <w:i/>
                <w:sz w:val="20"/>
                <w:szCs w:val="20"/>
              </w:rPr>
            </w:pPr>
            <w:r w:rsidRPr="00C85DB5">
              <w:rPr>
                <w:rFonts w:eastAsia="Times New Roman"/>
                <w:i/>
              </w:rPr>
              <w:t xml:space="preserve"> Самостоятельная работа по</w:t>
            </w:r>
            <w:r w:rsidRPr="00C85DB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C85DB5">
              <w:rPr>
                <w:rFonts w:eastAsia="Times New Roman"/>
                <w:i/>
                <w:sz w:val="20"/>
                <w:szCs w:val="20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napToGrid w:val="0"/>
              <w:rPr>
                <w:rFonts w:eastAsia="Times New Roman"/>
                <w:bCs/>
                <w:color w:val="000000"/>
                <w:kern w:val="2"/>
                <w:sz w:val="20"/>
                <w:szCs w:val="20"/>
              </w:rPr>
            </w:pPr>
            <w:r w:rsidRPr="00174F22">
              <w:rPr>
                <w:rFonts w:eastAsia="Times New Roman"/>
                <w:bCs/>
                <w:color w:val="000000"/>
                <w:kern w:val="2"/>
                <w:sz w:val="20"/>
                <w:szCs w:val="2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74F22">
              <w:rPr>
                <w:rFonts w:eastAsia="Times New Roman"/>
                <w:bCs/>
                <w:color w:val="000000"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color w:val="000000"/>
              </w:rPr>
            </w:pPr>
            <w:r w:rsidRPr="00174F22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  140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1,2,3 </w:t>
            </w:r>
            <w:proofErr w:type="spellStart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4 </w:t>
            </w:r>
            <w:proofErr w:type="spellStart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74F22">
              <w:rPr>
                <w:rFonts w:eastAsia="Times New Roman"/>
                <w:bCs/>
                <w:color w:val="000000"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color w:val="000000"/>
              </w:rPr>
            </w:pPr>
            <w:r w:rsidRPr="00174F22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140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Times New Roman"/>
                <w:color w:val="000000"/>
              </w:rPr>
            </w:pPr>
            <w:r w:rsidRPr="00174F22">
              <w:rPr>
                <w:rFonts w:eastAsia="Times New Roman"/>
              </w:rPr>
              <w:t xml:space="preserve">1,2, 3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Cs/>
                <w:sz w:val="20"/>
                <w:szCs w:val="20"/>
              </w:rPr>
            </w:pPr>
            <w:r w:rsidRPr="00174F22">
              <w:rPr>
                <w:rFonts w:ascii="Calibri" w:eastAsia="Times New Roman" w:hAnsi="Calibri"/>
                <w:bCs/>
                <w:iCs/>
                <w:sz w:val="26"/>
                <w:szCs w:val="26"/>
              </w:rPr>
              <w:t>Самостоятельная работа по</w:t>
            </w:r>
            <w:r w:rsidRPr="00174F22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174F22">
              <w:rPr>
                <w:rFonts w:eastAsia="Times New Roman"/>
                <w:iCs/>
                <w:color w:val="000000"/>
                <w:sz w:val="20"/>
                <w:szCs w:val="20"/>
              </w:rPr>
              <w:t>ПО.02.</w:t>
            </w:r>
            <w:r w:rsidRPr="00174F22">
              <w:rPr>
                <w:rFonts w:eastAsia="Times New Roman"/>
                <w:iCs/>
                <w:sz w:val="20"/>
                <w:szCs w:val="20"/>
              </w:rPr>
              <w:t xml:space="preserve">   </w:t>
            </w:r>
            <w:r w:rsidRPr="00174F22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49484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210</w:t>
            </w:r>
            <w:r w:rsidR="00174F22" w:rsidRPr="00174F22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Calibri"/>
                <w:bCs/>
              </w:rPr>
            </w:pPr>
            <w:r w:rsidRPr="00174F22">
              <w:rPr>
                <w:rFonts w:eastAsia="Calibri"/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E31D6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E31D6">
              <w:rPr>
                <w:rFonts w:eastAsia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174F22">
              <w:rPr>
                <w:rFonts w:eastAsia="Calibri"/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AE31D6" w:rsidP="00E83F78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E83F78">
              <w:rPr>
                <w:rFonts w:eastAsia="Times New Roman"/>
                <w:bCs/>
              </w:rPr>
              <w:t>05</w:t>
            </w:r>
            <w:r w:rsidR="00174F22" w:rsidRPr="00174F22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FC2E9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Calibri"/>
              </w:rPr>
            </w:pPr>
            <w:r w:rsidRPr="00174F22">
              <w:rPr>
                <w:rFonts w:eastAsia="Calibri"/>
              </w:rPr>
              <w:t xml:space="preserve">Максимальная нагрузка </w:t>
            </w:r>
            <w:r w:rsidRPr="00174F22">
              <w:rPr>
                <w:rFonts w:eastAsia="Calibri"/>
                <w:bCs/>
              </w:rPr>
              <w:t>по двум предметным областям</w:t>
            </w:r>
            <w:r w:rsidRPr="00174F22">
              <w:rPr>
                <w:rFonts w:eastAsia="Calibri"/>
              </w:rPr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95529" w:rsidRDefault="00FC2E9F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195529">
              <w:rPr>
                <w:rFonts w:eastAsia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FC2E9F" w:rsidRDefault="00FC2E9F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4F22" w:rsidRPr="00FC2E9F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4F22" w:rsidRPr="003C655B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174F22">
              <w:rPr>
                <w:rFonts w:eastAsia="Calibri"/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1225 </w:t>
            </w:r>
            <w:r w:rsidR="00174F22" w:rsidRPr="00174F22">
              <w:rPr>
                <w:rFonts w:eastAsia="Times New Roman"/>
                <w:bCs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174F22" w:rsidRPr="00174F22" w:rsidRDefault="00174F22" w:rsidP="00174F22">
      <w:pPr>
        <w:suppressAutoHyphens w:val="0"/>
        <w:rPr>
          <w:rFonts w:eastAsia="Calibri"/>
          <w:b/>
          <w:bCs/>
        </w:rPr>
      </w:pPr>
    </w:p>
    <w:p w:rsidR="00174F22" w:rsidRPr="009B0274" w:rsidRDefault="00174F22" w:rsidP="00174F22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 xml:space="preserve">Среднее количество максимальной  аудиторной  нагрузки в  неделю </w:t>
      </w:r>
      <w:r w:rsidR="00F72AB4" w:rsidRPr="009B0274">
        <w:rPr>
          <w:rFonts w:eastAsia="Calibri"/>
          <w:bCs/>
        </w:rPr>
        <w:t xml:space="preserve">по двум предметным областям – 6 </w:t>
      </w:r>
      <w:r w:rsidRPr="009B0274">
        <w:rPr>
          <w:rFonts w:eastAsia="Calibri"/>
          <w:bCs/>
        </w:rPr>
        <w:t>час</w:t>
      </w:r>
      <w:r w:rsidR="00F72AB4" w:rsidRPr="009B0274">
        <w:rPr>
          <w:rFonts w:eastAsia="Calibri"/>
          <w:bCs/>
        </w:rPr>
        <w:t>ов</w:t>
      </w:r>
      <w:r w:rsidRPr="009B0274">
        <w:rPr>
          <w:rFonts w:eastAsia="Calibri"/>
          <w:bCs/>
          <w:color w:val="FF0000"/>
        </w:rPr>
        <w:t xml:space="preserve">  </w:t>
      </w:r>
      <w:r w:rsidR="00F72AB4" w:rsidRPr="009B0274">
        <w:rPr>
          <w:rFonts w:eastAsia="Calibri"/>
          <w:bCs/>
        </w:rPr>
        <w:t>в неделю</w:t>
      </w:r>
    </w:p>
    <w:p w:rsidR="00174F22" w:rsidRPr="009B0274" w:rsidRDefault="00174F22" w:rsidP="00174F22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>Среднее количество часов  в  неделю максимальной нагрузки по двум предметным  областям с  учетом  са</w:t>
      </w:r>
      <w:r w:rsidR="00F72AB4" w:rsidRPr="009B0274">
        <w:rPr>
          <w:rFonts w:eastAsia="Calibri"/>
          <w:bCs/>
        </w:rPr>
        <w:t>мостоятельной работы – 9</w:t>
      </w:r>
      <w:r w:rsidRPr="009B0274">
        <w:rPr>
          <w:rFonts w:eastAsia="Calibri"/>
          <w:bCs/>
        </w:rPr>
        <w:t xml:space="preserve">  час</w:t>
      </w:r>
      <w:r w:rsidR="00F72AB4" w:rsidRPr="009B0274">
        <w:rPr>
          <w:rFonts w:eastAsia="Calibri"/>
          <w:bCs/>
        </w:rPr>
        <w:t>ов</w:t>
      </w:r>
      <w:r w:rsidRPr="009B0274">
        <w:rPr>
          <w:rFonts w:eastAsia="Calibri"/>
          <w:bCs/>
        </w:rPr>
        <w:t xml:space="preserve">  в неделю.</w:t>
      </w:r>
    </w:p>
    <w:p w:rsidR="00174F22" w:rsidRP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BC297E" w:rsidRDefault="00BC297E" w:rsidP="00F72AB4">
      <w:pPr>
        <w:suppressAutoHyphens w:val="0"/>
        <w:jc w:val="center"/>
        <w:rPr>
          <w:rFonts w:eastAsia="Calibri"/>
          <w:b/>
          <w:bCs/>
          <w:sz w:val="28"/>
        </w:rPr>
      </w:pPr>
    </w:p>
    <w:p w:rsidR="00BC297E" w:rsidRDefault="00BC297E" w:rsidP="00F72AB4">
      <w:pPr>
        <w:suppressAutoHyphens w:val="0"/>
        <w:jc w:val="center"/>
        <w:rPr>
          <w:rFonts w:eastAsia="Calibri"/>
          <w:b/>
          <w:bCs/>
          <w:sz w:val="28"/>
        </w:rPr>
      </w:pPr>
    </w:p>
    <w:p w:rsidR="00F72AB4" w:rsidRPr="00F72AB4" w:rsidRDefault="00F72AB4" w:rsidP="00F72AB4">
      <w:pPr>
        <w:suppressAutoHyphens w:val="0"/>
        <w:jc w:val="center"/>
        <w:rPr>
          <w:rFonts w:eastAsia="Calibri"/>
          <w:b/>
          <w:bCs/>
          <w:sz w:val="28"/>
        </w:rPr>
      </w:pPr>
      <w:r w:rsidRPr="00F72AB4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F72AB4" w:rsidRPr="00F72AB4" w:rsidRDefault="00F72AB4" w:rsidP="00F72AB4">
      <w:pPr>
        <w:suppressAutoHyphens w:val="0"/>
        <w:jc w:val="center"/>
        <w:rPr>
          <w:rFonts w:eastAsia="Calibri"/>
          <w:b/>
          <w:bCs/>
          <w:sz w:val="28"/>
        </w:rPr>
      </w:pPr>
      <w:r w:rsidRPr="00F72AB4">
        <w:rPr>
          <w:rFonts w:eastAsia="Calibri"/>
          <w:b/>
          <w:bCs/>
          <w:sz w:val="28"/>
        </w:rPr>
        <w:t xml:space="preserve">в области музыкального искусства «Фортепиано» </w:t>
      </w:r>
      <w:r>
        <w:rPr>
          <w:rFonts w:eastAsia="Calibri"/>
          <w:b/>
          <w:bCs/>
          <w:sz w:val="28"/>
        </w:rPr>
        <w:t>5 лет</w:t>
      </w:r>
    </w:p>
    <w:p w:rsidR="00F72AB4" w:rsidRPr="00F72AB4" w:rsidRDefault="00F72AB4" w:rsidP="00F72AB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709"/>
        <w:gridCol w:w="992"/>
        <w:gridCol w:w="1134"/>
        <w:gridCol w:w="992"/>
        <w:gridCol w:w="850"/>
      </w:tblGrid>
      <w:tr w:rsidR="0019489F" w:rsidRPr="0019489F" w:rsidTr="000679F7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Классы</w:t>
            </w:r>
          </w:p>
          <w:p w:rsidR="0019489F" w:rsidRPr="00C85DB5" w:rsidRDefault="0019489F" w:rsidP="00553ABB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C85DB5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19489F" w:rsidRPr="0019489F" w:rsidTr="000679F7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19489F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 Музыкальный инструмент «Фортепиано»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B1CCA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350</w:t>
            </w:r>
            <w:r w:rsidR="00397309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1,2,3</w:t>
            </w:r>
            <w:r w:rsidR="004A5B9F">
              <w:rPr>
                <w:rFonts w:eastAsia="Calibri"/>
                <w:bCs/>
                <w:sz w:val="22"/>
              </w:rPr>
              <w:t>, 4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19489F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E83F78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0679F7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227,5</w:t>
            </w:r>
            <w:r w:rsidR="00397309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-</w:t>
            </w:r>
          </w:p>
        </w:tc>
      </w:tr>
      <w:tr w:rsidR="00D33BAC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Ансамбль в классе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87,5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</w:p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C85DB5" w:rsidRDefault="000679F7" w:rsidP="00553ABB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C85DB5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Default="000679F7" w:rsidP="00553ABB">
            <w:r w:rsidRPr="004F5938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0B1CCA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  <w:r w:rsidR="000B1CCA">
              <w:rPr>
                <w:rFonts w:eastAsia="Calibri"/>
                <w:bCs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Default="000679F7" w:rsidP="00553ABB">
            <w:r w:rsidRPr="004F5938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0B1CCA" w:rsidRDefault="000B1CCA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   </w:t>
            </w:r>
            <w:r w:rsidR="000B1CCA">
              <w:rPr>
                <w:rFonts w:eastAsia="Calibri"/>
                <w:bCs/>
                <w:i/>
                <w:iCs/>
                <w:sz w:val="22"/>
              </w:rPr>
              <w:t>175</w:t>
            </w:r>
            <w:r w:rsidR="00397309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r w:rsidRPr="0019489F">
              <w:rPr>
                <w:rFonts w:eastAsia="Calibri"/>
                <w:bCs/>
                <w:i/>
                <w:i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1,2,3</w:t>
            </w:r>
            <w:r w:rsidR="004A5B9F">
              <w:rPr>
                <w:rFonts w:eastAsia="Calibri"/>
                <w:bCs/>
                <w:i/>
                <w:iCs/>
                <w:sz w:val="22"/>
              </w:rPr>
              <w:t>,4</w:t>
            </w: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397309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175 </w:t>
            </w:r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1,2, 3</w:t>
            </w:r>
            <w:r w:rsidR="004A5B9F">
              <w:rPr>
                <w:rFonts w:eastAsia="Calibri"/>
                <w:bCs/>
                <w:sz w:val="22"/>
              </w:rPr>
              <w:t>,4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19489F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  <w:r w:rsidR="00397309">
              <w:rPr>
                <w:rFonts w:eastAsia="Calibri"/>
                <w:bCs/>
                <w:sz w:val="22"/>
              </w:rPr>
              <w:t xml:space="preserve">80 </w:t>
            </w:r>
            <w:r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1015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1575</w:t>
            </w:r>
            <w:r w:rsidR="00224C55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24C55" w:rsidRPr="009B0274" w:rsidRDefault="00224C55" w:rsidP="00224C55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>Среднее количество максимальной  аудиторной  нагрузки в  неделю по двум предметным областям – 6 часов</w:t>
      </w:r>
      <w:r w:rsidRPr="009B0274">
        <w:rPr>
          <w:rFonts w:eastAsia="Calibri"/>
          <w:bCs/>
          <w:color w:val="FF0000"/>
        </w:rPr>
        <w:t xml:space="preserve">  </w:t>
      </w:r>
      <w:r w:rsidRPr="009B0274">
        <w:rPr>
          <w:rFonts w:eastAsia="Calibri"/>
          <w:bCs/>
        </w:rPr>
        <w:t>в неделю</w:t>
      </w:r>
    </w:p>
    <w:p w:rsidR="00224C55" w:rsidRPr="009B0274" w:rsidRDefault="00224C55" w:rsidP="00224C55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224C55" w:rsidRPr="009B0274" w:rsidRDefault="00224C55" w:rsidP="00174F22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553ABB" w:rsidRPr="00174F22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</w:p>
    <w:p w:rsidR="00553ABB" w:rsidRP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  <w:r w:rsidRPr="00553ABB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553ABB" w:rsidRP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  <w:r w:rsidRPr="00553ABB">
        <w:rPr>
          <w:rFonts w:eastAsia="Calibri"/>
          <w:b/>
          <w:bCs/>
          <w:sz w:val="28"/>
        </w:rPr>
        <w:t>в области музык</w:t>
      </w:r>
      <w:r>
        <w:rPr>
          <w:rFonts w:eastAsia="Calibri"/>
          <w:b/>
          <w:bCs/>
          <w:sz w:val="28"/>
        </w:rPr>
        <w:t>ального искусства «Фортепиано» 7</w:t>
      </w:r>
      <w:r w:rsidRPr="00553ABB">
        <w:rPr>
          <w:rFonts w:eastAsia="Calibri"/>
          <w:b/>
          <w:bCs/>
          <w:sz w:val="28"/>
        </w:rPr>
        <w:t xml:space="preserve"> лет</w:t>
      </w:r>
    </w:p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113"/>
        <w:gridCol w:w="556"/>
        <w:gridCol w:w="567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E90332" w:rsidRPr="00553ABB" w:rsidTr="00E90332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E90332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Классы</w:t>
            </w:r>
          </w:p>
          <w:p w:rsidR="00E90332" w:rsidRPr="00C85DB5" w:rsidRDefault="00E90332" w:rsidP="00E90332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C85DB5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E90332" w:rsidRPr="00553ABB" w:rsidTr="00E90332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553ABB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92</w:t>
            </w:r>
            <w:r w:rsidR="00AE3DDD">
              <w:rPr>
                <w:rFonts w:eastAsia="Calibri"/>
                <w:bCs/>
                <w:sz w:val="22"/>
              </w:rPr>
              <w:t>7</w:t>
            </w:r>
            <w:r w:rsidR="00E90332" w:rsidRPr="00553ABB">
              <w:rPr>
                <w:rFonts w:eastAsia="Calibri"/>
                <w:bCs/>
                <w:sz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</w:t>
            </w:r>
          </w:p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 Музыкальный инструмент «Фортепиано»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E90332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490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4A5B9F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1,2,3</w:t>
            </w:r>
            <w:r w:rsidR="004A5B9F">
              <w:rPr>
                <w:rFonts w:eastAsia="Calibri"/>
                <w:bCs/>
                <w:sz w:val="22"/>
              </w:rPr>
              <w:t>,45,6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="00E90332"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E90332"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="00E90332"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83F78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</w:t>
            </w:r>
          </w:p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553ABB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8" w:rsidRPr="00AE3DDD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F78" w:rsidRPr="00E90332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315</w:t>
            </w:r>
            <w:r w:rsidRPr="00553ABB">
              <w:rPr>
                <w:rFonts w:eastAsia="Calibri"/>
                <w:bCs/>
                <w:sz w:val="22"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1,2,3,4</w:t>
            </w:r>
            <w:r>
              <w:rPr>
                <w:rFonts w:eastAsia="Calibri"/>
                <w:bCs/>
                <w:sz w:val="22"/>
              </w:rPr>
              <w:t>5,6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-</w:t>
            </w:r>
          </w:p>
        </w:tc>
      </w:tr>
      <w:tr w:rsidR="00D33BAC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Ансамбль в классе фортепиано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553ABB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122</w:t>
            </w:r>
            <w:r w:rsidRPr="00553ABB">
              <w:rPr>
                <w:rFonts w:eastAsia="Calibri"/>
                <w:bCs/>
                <w:sz w:val="22"/>
              </w:rPr>
              <w:t xml:space="preserve">,5 </w:t>
            </w:r>
          </w:p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4A5B9F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4A5B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4A5B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C85DB5" w:rsidRDefault="00E90332" w:rsidP="00553ABB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C85DB5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6D1CB1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4A5B9F" w:rsidRPr="00553ABB" w:rsidTr="00E90332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F" w:rsidRPr="00553ABB" w:rsidRDefault="004A5B9F" w:rsidP="00403217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6D1CB1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   </w:t>
            </w:r>
            <w:r w:rsidR="006D1CB1">
              <w:rPr>
                <w:rFonts w:eastAsia="Calibri"/>
                <w:bCs/>
                <w:i/>
                <w:iCs/>
                <w:sz w:val="22"/>
              </w:rPr>
              <w:t>245</w:t>
            </w: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Default="004A5B9F">
            <w:r w:rsidRPr="00BF368A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BF368A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BF368A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7 </w:t>
            </w:r>
            <w:proofErr w:type="spellStart"/>
            <w:r w:rsidRPr="00553ABB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4A5B9F" w:rsidRPr="00553ABB" w:rsidTr="00E90332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F" w:rsidRPr="00553ABB" w:rsidRDefault="004A5B9F" w:rsidP="00403217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6D1CB1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245 </w:t>
            </w:r>
            <w:r w:rsidR="004A5B9F" w:rsidRPr="00553ABB">
              <w:rPr>
                <w:rFonts w:eastAsia="Calibri"/>
                <w:bCs/>
                <w:i/>
                <w:i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Default="004A5B9F">
            <w:r w:rsidRPr="00BF368A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BF368A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BF368A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553ABB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385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14</w:t>
            </w:r>
            <w:r w:rsidR="00E83F78">
              <w:rPr>
                <w:rFonts w:eastAsia="Calibri"/>
                <w:bCs/>
                <w:sz w:val="22"/>
              </w:rPr>
              <w:t>1</w:t>
            </w:r>
            <w:r>
              <w:rPr>
                <w:rFonts w:eastAsia="Calibri"/>
                <w:bCs/>
                <w:sz w:val="22"/>
              </w:rPr>
              <w:t>7,5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D809D9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  <w:r w:rsidR="00E83F78">
              <w:rPr>
                <w:rFonts w:eastAsia="Calibri"/>
                <w:bCs/>
                <w:sz w:val="22"/>
              </w:rPr>
              <w:t>18</w:t>
            </w:r>
            <w:r>
              <w:rPr>
                <w:rFonts w:eastAsia="Calibri"/>
                <w:bCs/>
                <w:sz w:val="22"/>
              </w:rPr>
              <w:t>7,5</w:t>
            </w:r>
            <w:r w:rsidR="00E90332" w:rsidRPr="00553ABB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Pr="009B0274" w:rsidRDefault="00553ABB" w:rsidP="00553ABB">
      <w:pPr>
        <w:suppressAutoHyphens w:val="0"/>
        <w:spacing w:after="200" w:line="240" w:lineRule="atLeast"/>
        <w:rPr>
          <w:rFonts w:eastAsia="Calibri"/>
          <w:bCs/>
          <w:sz w:val="22"/>
        </w:rPr>
      </w:pPr>
      <w:r w:rsidRPr="009B0274">
        <w:rPr>
          <w:rFonts w:eastAsia="Calibri"/>
          <w:bCs/>
          <w:sz w:val="22"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553ABB" w:rsidRPr="009B0274" w:rsidRDefault="00553ABB" w:rsidP="00553ABB">
      <w:pPr>
        <w:suppressAutoHyphens w:val="0"/>
        <w:spacing w:after="200" w:line="240" w:lineRule="atLeast"/>
        <w:rPr>
          <w:rFonts w:eastAsia="Calibri"/>
          <w:bCs/>
          <w:sz w:val="22"/>
        </w:rPr>
      </w:pPr>
      <w:r w:rsidRPr="009B0274">
        <w:rPr>
          <w:rFonts w:eastAsia="Calibri"/>
          <w:bCs/>
          <w:sz w:val="22"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Default="00E5189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E51894" w:rsidRPr="00E51894" w:rsidRDefault="00E51894" w:rsidP="00E51894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Синтезатор</w:t>
      </w:r>
      <w:r w:rsidRPr="00E51894">
        <w:rPr>
          <w:rFonts w:eastAsia="Calibri"/>
          <w:b/>
          <w:bCs/>
          <w:sz w:val="28"/>
        </w:rPr>
        <w:t xml:space="preserve">» </w:t>
      </w:r>
    </w:p>
    <w:p w:rsidR="00E51894" w:rsidRPr="00E51894" w:rsidRDefault="00E51894" w:rsidP="00E51894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3 (4) года</w:t>
      </w: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51"/>
        <w:gridCol w:w="539"/>
        <w:gridCol w:w="567"/>
        <w:gridCol w:w="708"/>
        <w:gridCol w:w="709"/>
        <w:gridCol w:w="992"/>
        <w:gridCol w:w="1134"/>
        <w:gridCol w:w="1134"/>
        <w:gridCol w:w="1134"/>
      </w:tblGrid>
      <w:tr w:rsidR="00E51894" w:rsidRPr="00E51894" w:rsidTr="003B7274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Классы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Итоговая аттестация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(класс)</w:t>
            </w:r>
          </w:p>
        </w:tc>
      </w:tr>
      <w:tr w:rsidR="00E51894" w:rsidRPr="00E51894" w:rsidTr="003B7274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Основы музыкального исполнительства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>
              <w:rPr>
                <w:rFonts w:eastAsia="Calibri"/>
                <w:bCs/>
                <w:sz w:val="22"/>
              </w:rPr>
              <w:t>Синтезатор</w:t>
            </w:r>
            <w:r w:rsidRPr="00E51894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3B727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Коллективное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музицирование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 xml:space="preserve"> (хор)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175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-</w:t>
            </w:r>
          </w:p>
        </w:tc>
      </w:tr>
      <w:tr w:rsidR="00E51894" w:rsidRPr="00E51894" w:rsidTr="003B727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Ансамбль в классе </w:t>
            </w:r>
            <w:r>
              <w:rPr>
                <w:rFonts w:eastAsia="Calibri"/>
                <w:bCs/>
                <w:sz w:val="22"/>
              </w:rPr>
              <w:t>Синтезатор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Сольфеджио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3B727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Музыкальная литература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1,2, 3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210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805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3B7274">
        <w:trPr>
          <w:trHeight w:val="407"/>
        </w:trPr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1225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>Среднее количество часов  в  неделю максимальной нагрузки по двум предметным  областям с  учетом  самостоятельной работы – 9  часов в неделю.</w:t>
      </w: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E51894" w:rsidRPr="00E51894" w:rsidRDefault="00E51894" w:rsidP="00E51894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Синтезатор</w:t>
      </w:r>
      <w:r w:rsidRPr="00E51894">
        <w:rPr>
          <w:rFonts w:eastAsia="Calibri"/>
          <w:b/>
          <w:bCs/>
          <w:sz w:val="28"/>
        </w:rPr>
        <w:t>» 5 лет</w:t>
      </w: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704"/>
      </w:tblGrid>
      <w:tr w:rsidR="00E51894" w:rsidRPr="00E51894" w:rsidTr="00E51894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Классы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E51894" w:rsidRPr="00E51894" w:rsidTr="00E51894">
        <w:trPr>
          <w:cantSplit/>
          <w:trHeight w:val="349"/>
        </w:trPr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Основы музыкального исполнительства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>
              <w:rPr>
                <w:rFonts w:eastAsia="Calibri"/>
                <w:bCs/>
                <w:sz w:val="22"/>
              </w:rPr>
              <w:t>Синтезатор</w:t>
            </w:r>
            <w:r w:rsidRPr="00E51894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1,2,3, 4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E5189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Коллективное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музицирование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227,5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-</w:t>
            </w:r>
          </w:p>
        </w:tc>
      </w:tr>
      <w:tr w:rsidR="00E51894" w:rsidRPr="00E51894" w:rsidTr="00E5189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Ансамбль в классе </w:t>
            </w:r>
            <w:r>
              <w:rPr>
                <w:rFonts w:eastAsia="Calibri"/>
                <w:bCs/>
                <w:sz w:val="22"/>
              </w:rPr>
              <w:t>Синтезатор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87,5 </w:t>
            </w:r>
          </w:p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E5189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1,2, 3,4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1015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51894" w:rsidRPr="00E51894" w:rsidTr="00E5189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1575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894" w:rsidRPr="00E51894" w:rsidRDefault="00E51894" w:rsidP="00E51894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</w:p>
    <w:p w:rsidR="00E51894" w:rsidRPr="00E51894" w:rsidRDefault="00E51894" w:rsidP="00E51894">
      <w:pPr>
        <w:suppressAutoHyphens w:val="0"/>
        <w:rPr>
          <w:rFonts w:eastAsia="Calibri"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3B7274" w:rsidRPr="00E51894" w:rsidRDefault="003B727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E51894" w:rsidRPr="00E51894" w:rsidRDefault="00E51894" w:rsidP="00E5189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jc w:val="center"/>
        <w:rPr>
          <w:rFonts w:eastAsia="Times New Roman"/>
          <w:b/>
          <w:kern w:val="2"/>
          <w:sz w:val="28"/>
          <w:szCs w:val="18"/>
        </w:rPr>
      </w:pPr>
      <w:r>
        <w:rPr>
          <w:rFonts w:eastAsia="Times New Roman"/>
          <w:b/>
          <w:kern w:val="2"/>
          <w:sz w:val="28"/>
          <w:szCs w:val="18"/>
        </w:rPr>
        <w:lastRenderedPageBreak/>
        <w:t>Д</w:t>
      </w:r>
      <w:r w:rsidRPr="00D9236E">
        <w:rPr>
          <w:rFonts w:eastAsia="Times New Roman"/>
          <w:b/>
          <w:kern w:val="2"/>
          <w:sz w:val="28"/>
          <w:szCs w:val="18"/>
        </w:rPr>
        <w:t>ополнительн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общеразвивающ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общеобразовательн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программ</w:t>
      </w:r>
      <w:r>
        <w:rPr>
          <w:rFonts w:eastAsia="Times New Roman"/>
          <w:b/>
          <w:kern w:val="2"/>
          <w:sz w:val="28"/>
          <w:szCs w:val="18"/>
        </w:rPr>
        <w:t>а</w:t>
      </w:r>
    </w:p>
    <w:p w:rsidR="00174F22" w:rsidRDefault="009A25B6" w:rsidP="009A25B6">
      <w:pPr>
        <w:tabs>
          <w:tab w:val="left" w:pos="3960"/>
        </w:tabs>
        <w:jc w:val="center"/>
        <w:rPr>
          <w:rFonts w:eastAsia="Times New Roman"/>
          <w:b/>
          <w:kern w:val="2"/>
          <w:sz w:val="28"/>
          <w:szCs w:val="18"/>
        </w:rPr>
      </w:pPr>
      <w:r w:rsidRPr="009A25B6">
        <w:rPr>
          <w:rFonts w:eastAsia="Times New Roman"/>
          <w:b/>
          <w:kern w:val="2"/>
          <w:sz w:val="28"/>
          <w:szCs w:val="18"/>
        </w:rPr>
        <w:t>в области музыкального искусства «Баян, аккордеон»</w:t>
      </w:r>
      <w:r w:rsidR="00164E7F">
        <w:rPr>
          <w:rFonts w:eastAsia="Times New Roman"/>
          <w:b/>
          <w:kern w:val="2"/>
          <w:sz w:val="28"/>
          <w:szCs w:val="18"/>
        </w:rPr>
        <w:t xml:space="preserve"> 3 (4) года</w:t>
      </w:r>
    </w:p>
    <w:p w:rsidR="009A25B6" w:rsidRPr="009A25B6" w:rsidRDefault="009A25B6" w:rsidP="009A25B6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8"/>
        <w:gridCol w:w="992"/>
        <w:gridCol w:w="1134"/>
        <w:gridCol w:w="1277"/>
        <w:gridCol w:w="1134"/>
      </w:tblGrid>
      <w:tr w:rsidR="009A25B6" w:rsidRPr="009A25B6" w:rsidTr="00164E7F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ind w:left="-250" w:firstLine="25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Наименование предмета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Классы</w:t>
            </w:r>
          </w:p>
          <w:p w:rsidR="009A25B6" w:rsidRPr="00C85DB5" w:rsidRDefault="009A25B6" w:rsidP="009A25B6">
            <w:pPr>
              <w:suppressAutoHyphens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C85DB5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Всего часов по основному сроку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Итоговая аттестация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(класс)</w:t>
            </w:r>
          </w:p>
        </w:tc>
      </w:tr>
      <w:tr w:rsidR="009A25B6" w:rsidRPr="009A25B6" w:rsidTr="00164E7F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5B6" w:rsidRPr="009A25B6" w:rsidRDefault="009A25B6" w:rsidP="009A25B6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5B6" w:rsidRPr="009A25B6" w:rsidRDefault="009A25B6" w:rsidP="009A25B6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napToGrid w:val="0"/>
              <w:rPr>
                <w:b/>
                <w:kern w:val="2"/>
                <w:sz w:val="20"/>
                <w:szCs w:val="20"/>
              </w:rPr>
            </w:pPr>
            <w:r w:rsidRPr="009A25B6">
              <w:rPr>
                <w:b/>
                <w:bCs/>
                <w:iCs/>
                <w:kern w:val="2"/>
                <w:sz w:val="20"/>
                <w:szCs w:val="20"/>
              </w:rPr>
              <w:t xml:space="preserve"> ПО.01. Исполнительская подготовка: </w:t>
            </w:r>
            <w:r w:rsidRPr="009A25B6">
              <w:rPr>
                <w:b/>
                <w:bCs/>
                <w:kern w:val="2"/>
                <w:sz w:val="20"/>
                <w:szCs w:val="20"/>
              </w:rPr>
              <w:t xml:space="preserve"> </w:t>
            </w:r>
            <w:r w:rsidRPr="009A25B6">
              <w:rPr>
                <w:b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195529" w:rsidP="006846E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6846EB">
              <w:rPr>
                <w:rFonts w:eastAsia="Times New Roman"/>
                <w:b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firstLine="18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Основы музыкального исполнительства</w:t>
            </w:r>
          </w:p>
          <w:p w:rsidR="009A25B6" w:rsidRPr="009A25B6" w:rsidRDefault="009A25B6" w:rsidP="009A25B6">
            <w:pPr>
              <w:suppressAutoHyphens w:val="0"/>
              <w:spacing w:line="240" w:lineRule="atLeast"/>
              <w:rPr>
                <w:rFonts w:eastAsia="Calibri"/>
              </w:rPr>
            </w:pPr>
            <w:r w:rsidRPr="009A25B6">
              <w:rPr>
                <w:rFonts w:eastAsia="Calibri"/>
              </w:rPr>
              <w:t xml:space="preserve"> Музыкальный инструмент «Баян, аккордеон»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280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1,2,3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Коллективное </w:t>
            </w:r>
            <w:proofErr w:type="spellStart"/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музицирование</w:t>
            </w:r>
            <w:proofErr w:type="spellEnd"/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D33BAC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D33BAC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  <w:r w:rsidR="009A25B6" w:rsidRPr="009A25B6">
              <w:rPr>
                <w:rFonts w:eastAsia="Times New Roman"/>
              </w:rPr>
              <w:t xml:space="preserve">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1,2,3,4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-</w:t>
            </w:r>
          </w:p>
        </w:tc>
      </w:tr>
      <w:tr w:rsidR="00164E7F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Ансамбль в классе баяна-аккордеона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140 </w:t>
            </w:r>
            <w:r w:rsidR="00164E7F" w:rsidRPr="009A25B6">
              <w:rPr>
                <w:rFonts w:eastAsia="Times New Roman"/>
              </w:rPr>
              <w:t>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C85DB5" w:rsidRDefault="009A25B6" w:rsidP="009A25B6">
            <w:pPr>
              <w:suppressAutoHyphens w:val="0"/>
              <w:snapToGrid w:val="0"/>
              <w:rPr>
                <w:rFonts w:eastAsia="Times New Roman"/>
                <w:i/>
                <w:sz w:val="20"/>
                <w:szCs w:val="20"/>
              </w:rPr>
            </w:pPr>
            <w:r w:rsidRPr="00C85DB5">
              <w:rPr>
                <w:rFonts w:eastAsia="Times New Roman"/>
                <w:i/>
              </w:rPr>
              <w:t xml:space="preserve"> Самостоятельная работа по</w:t>
            </w:r>
            <w:r w:rsidRPr="00C85DB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C85DB5">
              <w:rPr>
                <w:rFonts w:eastAsia="Times New Roman"/>
                <w:i/>
                <w:sz w:val="20"/>
                <w:szCs w:val="20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210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napToGrid w:val="0"/>
              <w:rPr>
                <w:bCs/>
                <w:color w:val="000000"/>
                <w:kern w:val="2"/>
                <w:sz w:val="20"/>
                <w:szCs w:val="20"/>
              </w:rPr>
            </w:pPr>
            <w:r w:rsidRPr="009A25B6">
              <w:rPr>
                <w:bCs/>
                <w:color w:val="000000"/>
                <w:kern w:val="2"/>
                <w:sz w:val="20"/>
                <w:szCs w:val="2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280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A25B6">
              <w:rPr>
                <w:rFonts w:eastAsia="Times New Roman"/>
                <w:bCs/>
                <w:color w:val="000000"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jc w:val="center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9A25B6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-57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  140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397" w:hanging="3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1,2,3 </w:t>
            </w:r>
            <w:proofErr w:type="spellStart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283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4 </w:t>
            </w:r>
            <w:proofErr w:type="spellStart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A25B6">
              <w:rPr>
                <w:rFonts w:eastAsia="Times New Roman"/>
                <w:bCs/>
                <w:color w:val="000000"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jc w:val="center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9A25B6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57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140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rPr>
                <w:rFonts w:eastAsia="Times New Roman"/>
                <w:color w:val="000000"/>
              </w:rPr>
            </w:pPr>
            <w:r w:rsidRPr="009A25B6">
              <w:rPr>
                <w:rFonts w:eastAsia="Times New Roman"/>
              </w:rPr>
              <w:t xml:space="preserve">1,2, 3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Cs/>
                <w:sz w:val="20"/>
                <w:szCs w:val="20"/>
              </w:rPr>
            </w:pPr>
            <w:r w:rsidRPr="009A25B6">
              <w:rPr>
                <w:rFonts w:ascii="Calibri" w:eastAsia="Times New Roman" w:hAnsi="Calibri"/>
                <w:bCs/>
                <w:iCs/>
                <w:sz w:val="26"/>
                <w:szCs w:val="26"/>
              </w:rPr>
              <w:t>Самостоятельная работа по</w:t>
            </w:r>
            <w:r w:rsidRPr="009A25B6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9A25B6">
              <w:rPr>
                <w:rFonts w:eastAsia="Times New Roman"/>
                <w:iCs/>
                <w:color w:val="000000"/>
                <w:sz w:val="20"/>
                <w:szCs w:val="20"/>
              </w:rPr>
              <w:t>ПО.02.</w:t>
            </w:r>
            <w:r w:rsidRPr="009A25B6">
              <w:rPr>
                <w:rFonts w:eastAsia="Times New Roman"/>
                <w:iCs/>
                <w:sz w:val="20"/>
                <w:szCs w:val="20"/>
              </w:rPr>
              <w:t xml:space="preserve">   </w:t>
            </w:r>
            <w:r w:rsidRPr="009A25B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9A25B6">
              <w:rPr>
                <w:rFonts w:eastAsia="Times New Roman"/>
                <w:bCs/>
              </w:rPr>
              <w:t>2</w:t>
            </w:r>
            <w:r w:rsidR="00164E7F">
              <w:rPr>
                <w:rFonts w:eastAsia="Times New Roman"/>
                <w:bCs/>
              </w:rPr>
              <w:t>1</w:t>
            </w:r>
            <w:r w:rsidRPr="009A25B6">
              <w:rPr>
                <w:rFonts w:eastAsia="Times New Roman"/>
                <w:bCs/>
              </w:rPr>
              <w:t>0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rPr>
                <w:rFonts w:eastAsia="Calibri"/>
                <w:bCs/>
              </w:rPr>
            </w:pPr>
            <w:r w:rsidRPr="009A25B6">
              <w:rPr>
                <w:rFonts w:eastAsia="Calibri"/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9A25B6">
              <w:rPr>
                <w:rFonts w:eastAsia="Calibri"/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164E7F" w:rsidP="006846E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6846EB">
              <w:rPr>
                <w:rFonts w:eastAsia="Times New Roman"/>
                <w:bCs/>
              </w:rPr>
              <w:t>75</w:t>
            </w:r>
            <w:r w:rsidR="009A25B6" w:rsidRPr="009A25B6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rPr>
                <w:rFonts w:eastAsia="Calibri"/>
              </w:rPr>
            </w:pPr>
            <w:r w:rsidRPr="009A25B6">
              <w:rPr>
                <w:rFonts w:eastAsia="Calibri"/>
              </w:rPr>
              <w:t xml:space="preserve">Максимальная нагрузка </w:t>
            </w:r>
            <w:r w:rsidRPr="009A25B6">
              <w:rPr>
                <w:rFonts w:eastAsia="Calibri"/>
                <w:bCs/>
              </w:rPr>
              <w:t>по двум предметным областям</w:t>
            </w:r>
            <w:r w:rsidRPr="009A25B6">
              <w:rPr>
                <w:rFonts w:eastAsia="Calibri"/>
              </w:rPr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9A25B6">
              <w:rPr>
                <w:rFonts w:eastAsia="Calibri"/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164E7F" w:rsidP="006846E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  <w:r w:rsidR="006846EB">
              <w:rPr>
                <w:rFonts w:eastAsia="Times New Roman"/>
                <w:bCs/>
              </w:rPr>
              <w:t>95</w:t>
            </w:r>
            <w:r w:rsidR="009A25B6" w:rsidRPr="009A25B6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9A25B6" w:rsidRPr="009A25B6" w:rsidRDefault="009A25B6" w:rsidP="009A25B6">
      <w:pPr>
        <w:suppressAutoHyphens w:val="0"/>
        <w:rPr>
          <w:rFonts w:eastAsia="Calibri"/>
          <w:b/>
          <w:bCs/>
        </w:rPr>
      </w:pP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  <w:r w:rsidRPr="007E120F">
        <w:rPr>
          <w:rFonts w:eastAsia="Calibri"/>
          <w:bCs/>
        </w:rPr>
        <w:t>Среднее количество максимальной  аудиторной  нагрузки в  неделю п</w:t>
      </w:r>
      <w:r w:rsidR="00BC297E" w:rsidRPr="007E120F">
        <w:rPr>
          <w:rFonts w:eastAsia="Calibri"/>
          <w:bCs/>
        </w:rPr>
        <w:t>о двум предметным областям – 6</w:t>
      </w:r>
      <w:r w:rsidR="007E120F" w:rsidRPr="007E120F">
        <w:rPr>
          <w:rFonts w:eastAsia="Calibri"/>
          <w:bCs/>
        </w:rPr>
        <w:t xml:space="preserve"> часов</w:t>
      </w:r>
      <w:r w:rsidRPr="007E120F">
        <w:rPr>
          <w:rFonts w:eastAsia="Calibri"/>
          <w:bCs/>
          <w:color w:val="FF0000"/>
        </w:rPr>
        <w:t xml:space="preserve">  </w:t>
      </w:r>
      <w:r w:rsidRPr="007E120F">
        <w:rPr>
          <w:rFonts w:eastAsia="Calibri"/>
          <w:bCs/>
        </w:rPr>
        <w:t>в неделю</w:t>
      </w: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  <w:r w:rsidRPr="007E120F">
        <w:rPr>
          <w:rFonts w:eastAsia="Calibri"/>
          <w:bCs/>
        </w:rPr>
        <w:t>Среднее количество часов  в  неделю максимальной нагрузки по двум предметным  областям с  учето</w:t>
      </w:r>
      <w:r w:rsidR="00BC297E" w:rsidRPr="007E120F">
        <w:rPr>
          <w:rFonts w:eastAsia="Calibri"/>
          <w:bCs/>
        </w:rPr>
        <w:t>м  самостоятельной работы – 9</w:t>
      </w:r>
      <w:r w:rsidR="007E120F" w:rsidRPr="007E120F">
        <w:rPr>
          <w:rFonts w:eastAsia="Calibri"/>
          <w:bCs/>
        </w:rPr>
        <w:t xml:space="preserve">  часов</w:t>
      </w:r>
      <w:r w:rsidRPr="007E120F">
        <w:rPr>
          <w:rFonts w:eastAsia="Calibri"/>
          <w:bCs/>
        </w:rPr>
        <w:t xml:space="preserve">  в неделю.</w:t>
      </w:r>
    </w:p>
    <w:p w:rsidR="009A25B6" w:rsidRPr="007E120F" w:rsidRDefault="009A25B6" w:rsidP="009A25B6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Дополнительная общеразвивающая общеобразовательная программа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в области музыкального искусства «</w:t>
      </w:r>
      <w:r w:rsidRPr="009A25B6">
        <w:rPr>
          <w:rFonts w:eastAsia="Times New Roman"/>
          <w:b/>
          <w:kern w:val="2"/>
          <w:sz w:val="28"/>
          <w:szCs w:val="18"/>
        </w:rPr>
        <w:t>Баян, аккордеон</w:t>
      </w: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» 5 лет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AD3B17" w:rsidRPr="00AD3B17" w:rsidTr="00AF3AEA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Классы</w:t>
            </w:r>
          </w:p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Итоговая аттестация(класс)</w:t>
            </w:r>
          </w:p>
        </w:tc>
      </w:tr>
      <w:tr w:rsidR="00AD3B17" w:rsidRPr="00AD3B17" w:rsidTr="00AF3AEA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 xml:space="preserve"> ПО.01. Исполнительская подготовка: 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Основы музыкального исполнительства</w:t>
            </w:r>
          </w:p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Музыкальный инструмент «</w:t>
            </w:r>
            <w:proofErr w:type="spellStart"/>
            <w:r w:rsidR="00D6799A">
              <w:rPr>
                <w:rFonts w:eastAsia="Calibri"/>
              </w:rPr>
              <w:t>Баян,</w:t>
            </w:r>
            <w:r w:rsidR="000A59A0">
              <w:rPr>
                <w:rFonts w:eastAsia="Calibri"/>
              </w:rPr>
              <w:t>аккордеон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1,2,3, 4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6846EB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Коллективное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музицирование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Default="006846EB" w:rsidP="006846EB">
            <w:r w:rsidRPr="007504AE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7504AE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227,5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-</w:t>
            </w:r>
          </w:p>
        </w:tc>
      </w:tr>
      <w:tr w:rsidR="00AF3AEA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Ансамбль в классе </w:t>
            </w:r>
            <w:r>
              <w:rPr>
                <w:rFonts w:eastAsia="Calibri"/>
              </w:rPr>
              <w:t>Баян, аккордеон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175</w:t>
            </w:r>
          </w:p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i/>
                <w:color w:val="000000"/>
                <w:lang w:eastAsia="ar-SA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1,2,3,4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1,2, 3,4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1102,5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1662,5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</w:tbl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Дополнительная общеразвивающая общеобразовательная программа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в области музыкального искусства «</w:t>
      </w:r>
      <w:r>
        <w:rPr>
          <w:rFonts w:eastAsia="Times New Roman"/>
          <w:b/>
          <w:sz w:val="28"/>
          <w:szCs w:val="18"/>
        </w:rPr>
        <w:t>Баян, аккордеон</w:t>
      </w: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» 7 лет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AD3B17" w:rsidRPr="00AD3B17" w:rsidTr="005D18CC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Классы</w:t>
            </w:r>
          </w:p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Итоговая аттестация(класс)</w:t>
            </w:r>
          </w:p>
        </w:tc>
      </w:tr>
      <w:tr w:rsidR="00AD3B17" w:rsidRPr="00AD3B17" w:rsidTr="005D18CC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 xml:space="preserve"> ПО.01. Исполнительская подготовка: 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 xml:space="preserve">1050 </w:t>
            </w:r>
            <w:r w:rsidR="005D18CC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D6799A" w:rsidP="00D6799A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21"/>
                <w:tab w:val="left" w:pos="7560"/>
              </w:tabs>
              <w:suppressAutoHyphens w:val="0"/>
              <w:autoSpaceDE w:val="0"/>
              <w:ind w:left="21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1.</w:t>
            </w:r>
            <w:r w:rsidR="00AD3B17"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Основы музыкального исполнительства</w:t>
            </w:r>
          </w:p>
          <w:p w:rsidR="00AD3B17" w:rsidRPr="00AD3B17" w:rsidRDefault="00AD3B17" w:rsidP="00D6799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Музыкальный инструмент «</w:t>
            </w:r>
            <w:proofErr w:type="spellStart"/>
            <w:r w:rsidR="00D6799A">
              <w:rPr>
                <w:rFonts w:eastAsia="Calibri"/>
              </w:rPr>
              <w:t>Баян,аккордеон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6846EB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Коллективное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музицирование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31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>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-</w:t>
            </w:r>
          </w:p>
        </w:tc>
      </w:tr>
      <w:tr w:rsidR="005D18CC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Ансамбль в классе </w:t>
            </w:r>
            <w:r>
              <w:rPr>
                <w:rFonts w:eastAsia="Calibri"/>
              </w:rPr>
              <w:t>Баян, аккордеон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245</w:t>
            </w:r>
          </w:p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i/>
                <w:color w:val="000000"/>
                <w:lang w:eastAsia="ar-SA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5D18CC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  <w:r w:rsidR="006846EB">
              <w:rPr>
                <w:rFonts w:eastAsia="Times New Roman"/>
                <w:bCs/>
                <w:color w:val="000000"/>
                <w:lang w:eastAsia="ar-SA"/>
              </w:rPr>
              <w:t>540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231</w:t>
            </w:r>
            <w:r w:rsidR="005D18CC">
              <w:rPr>
                <w:rFonts w:eastAsia="Times New Roman"/>
                <w:bCs/>
                <w:color w:val="000000"/>
                <w:lang w:eastAsia="ar-SA"/>
              </w:rPr>
              <w:t xml:space="preserve">0 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</w:tbl>
    <w:p w:rsidR="00AD3B17" w:rsidRPr="000A59A0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Cs w:val="28"/>
          <w:lang w:eastAsia="ar-SA"/>
        </w:rPr>
      </w:pPr>
      <w:r w:rsidRPr="000A59A0">
        <w:rPr>
          <w:rFonts w:eastAsia="Times New Roman"/>
          <w:bCs/>
          <w:color w:val="000000"/>
          <w:szCs w:val="28"/>
          <w:lang w:eastAsia="ar-SA"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AD3B17" w:rsidRPr="000A59A0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Cs w:val="28"/>
          <w:lang w:eastAsia="ar-SA"/>
        </w:rPr>
      </w:pPr>
      <w:r w:rsidRPr="000A59A0">
        <w:rPr>
          <w:rFonts w:eastAsia="Times New Roman"/>
          <w:bCs/>
          <w:color w:val="000000"/>
          <w:szCs w:val="28"/>
          <w:lang w:eastAsia="ar-SA"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376D5C" w:rsidRDefault="00376D5C" w:rsidP="00376D5C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376D5C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9A25B6" w:rsidRDefault="00376D5C" w:rsidP="00376D5C">
      <w:pPr>
        <w:tabs>
          <w:tab w:val="left" w:pos="3960"/>
        </w:tabs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376D5C">
        <w:rPr>
          <w:b/>
          <w:kern w:val="2"/>
          <w:sz w:val="28"/>
          <w:szCs w:val="18"/>
        </w:rPr>
        <w:t>«Гитара»</w:t>
      </w:r>
      <w:r w:rsidR="0045570D" w:rsidRPr="0045570D">
        <w:rPr>
          <w:b/>
          <w:sz w:val="28"/>
          <w:szCs w:val="18"/>
        </w:rPr>
        <w:t xml:space="preserve"> </w:t>
      </w:r>
      <w:r w:rsidR="0045570D">
        <w:rPr>
          <w:b/>
          <w:sz w:val="28"/>
          <w:szCs w:val="18"/>
        </w:rPr>
        <w:t>3 (4) года</w:t>
      </w:r>
    </w:p>
    <w:p w:rsidR="00376D5C" w:rsidRPr="00D9236E" w:rsidRDefault="00376D5C" w:rsidP="00376D5C">
      <w:pPr>
        <w:rPr>
          <w:b/>
          <w:bCs/>
        </w:rPr>
      </w:pPr>
    </w:p>
    <w:tbl>
      <w:tblPr>
        <w:tblW w:w="106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993"/>
        <w:gridCol w:w="1331"/>
      </w:tblGrid>
      <w:tr w:rsidR="00376D5C" w:rsidRPr="00B15D16" w:rsidTr="00FC65CB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snapToGrid w:val="0"/>
              <w:jc w:val="center"/>
            </w:pPr>
            <w:r w:rsidRPr="00B15D16">
              <w:t>Классы</w:t>
            </w:r>
          </w:p>
          <w:p w:rsidR="00376D5C" w:rsidRPr="00B15D16" w:rsidRDefault="00376D5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Итоговая аттестация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(класс)</w:t>
            </w:r>
          </w:p>
        </w:tc>
      </w:tr>
      <w:tr w:rsidR="00376D5C" w:rsidRPr="00B15D16" w:rsidTr="00FC65C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D5C" w:rsidRPr="00B15D16" w:rsidRDefault="00376D5C">
            <w:pPr>
              <w:suppressAutoHyphens w:val="0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D5C" w:rsidRPr="00B15D16" w:rsidRDefault="00376D5C">
            <w:pPr>
              <w:suppressAutoHyphens w:val="0"/>
              <w:rPr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B15D16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B15D16">
              <w:rPr>
                <w:rStyle w:val="FontStyle108"/>
                <w:b/>
                <w:bCs/>
              </w:rPr>
              <w:t xml:space="preserve"> </w:t>
            </w:r>
            <w:r w:rsidRPr="00B15D16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FC65C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FC65C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</w:rPr>
              <w:t>595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>Основы музыкального исполнительства</w:t>
            </w:r>
          </w:p>
          <w:p w:rsidR="00376D5C" w:rsidRPr="00B15D16" w:rsidRDefault="00376D5C">
            <w:pPr>
              <w:widowControl w:val="0"/>
            </w:pPr>
            <w:r w:rsidRPr="00B15D16">
              <w:t xml:space="preserve"> Музыкальный инструмент «Гитара»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</w:pPr>
            <w:r w:rsidRPr="00B15D16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280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1,2,3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 xml:space="preserve">Коллективное </w:t>
            </w:r>
            <w:proofErr w:type="spellStart"/>
            <w:r w:rsidRPr="00B15D16">
              <w:rPr>
                <w:b/>
              </w:rPr>
              <w:t>музицирование</w:t>
            </w:r>
            <w:proofErr w:type="spellEnd"/>
            <w:r w:rsidRPr="00B15D16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</w:pPr>
            <w:r w:rsidRPr="00B15D1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175</w:t>
            </w:r>
            <w:r w:rsidR="00376D5C" w:rsidRPr="00B15D1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1,2,3,4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-</w:t>
            </w:r>
          </w:p>
        </w:tc>
      </w:tr>
      <w:tr w:rsidR="00BA7B30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>Ансамбль в классе гитары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>
            <w:pPr>
              <w:widowControl w:val="0"/>
              <w:snapToGrid w:val="0"/>
              <w:jc w:val="center"/>
            </w:pPr>
            <w:r w:rsidRPr="00B15D1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140</w:t>
            </w:r>
            <w:r w:rsidR="00BA7B30" w:rsidRPr="00B15D1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1,2,3,4кл.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B15D16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B15D16">
              <w:rPr>
                <w:rStyle w:val="FontStyle108"/>
                <w:bCs/>
                <w:i/>
              </w:rPr>
              <w:t xml:space="preserve"> </w:t>
            </w:r>
            <w:r w:rsidRPr="00B15D16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B15D16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5D16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  <w:color w:val="000000"/>
              </w:rPr>
            </w:pPr>
            <w:r w:rsidRPr="00B15D16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B15D1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u w:val="none"/>
              </w:rPr>
              <w:t xml:space="preserve">1,2,3 </w:t>
            </w:r>
            <w:proofErr w:type="spellStart"/>
            <w:r w:rsidRPr="00B15D16">
              <w:rPr>
                <w:u w:val="none"/>
              </w:rPr>
              <w:t>кл</w:t>
            </w:r>
            <w:proofErr w:type="spellEnd"/>
            <w:r w:rsidRPr="00B15D16">
              <w:rPr>
                <w:u w:val="none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B15D16">
              <w:rPr>
                <w:u w:val="none"/>
              </w:rPr>
              <w:t xml:space="preserve">4 </w:t>
            </w:r>
            <w:proofErr w:type="spellStart"/>
            <w:r w:rsidRPr="00B15D16">
              <w:rPr>
                <w:u w:val="none"/>
              </w:rPr>
              <w:t>кл</w:t>
            </w:r>
            <w:proofErr w:type="spellEnd"/>
            <w:r w:rsidRPr="00B15D16">
              <w:rPr>
                <w:u w:val="none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5D16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  <w:color w:val="000000"/>
              </w:rPr>
            </w:pPr>
            <w:r w:rsidRPr="00B15D16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B15D1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B15D16">
              <w:rPr>
                <w:rFonts w:ascii="Times New Roman" w:hAnsi="Times New Roman"/>
              </w:rPr>
              <w:t xml:space="preserve">1,2, 3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rStyle w:val="FontStyle108"/>
                <w:b/>
                <w:bCs/>
                <w:i/>
              </w:rPr>
            </w:pPr>
            <w:r w:rsidRPr="00B15D16">
              <w:rPr>
                <w:b/>
                <w:i/>
              </w:rPr>
              <w:t>Самостоятельная работа по</w:t>
            </w:r>
            <w:r w:rsidRPr="00B15D16">
              <w:rPr>
                <w:rStyle w:val="FontStyle108"/>
                <w:b/>
                <w:bCs/>
                <w:i/>
              </w:rPr>
              <w:t xml:space="preserve"> </w:t>
            </w:r>
            <w:r w:rsidRPr="00B15D16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B15D16">
              <w:rPr>
                <w:rStyle w:val="FontStyle108"/>
                <w:b/>
                <w:bCs/>
                <w:i/>
              </w:rPr>
              <w:t xml:space="preserve">   </w:t>
            </w:r>
            <w:r w:rsidRPr="00B15D16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210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BA7B30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rPr>
                <w:bCs/>
              </w:rPr>
            </w:pPr>
            <w:r w:rsidRPr="00B15D16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B15D16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A7B30" w:rsidP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8</w:t>
            </w:r>
            <w:r w:rsidR="00B15D16" w:rsidRPr="00B15D16">
              <w:rPr>
                <w:rFonts w:ascii="Times New Roman" w:hAnsi="Times New Roman"/>
                <w:bCs/>
              </w:rPr>
              <w:t>75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BA7B30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</w:pPr>
            <w:r w:rsidRPr="00B15D16">
              <w:t xml:space="preserve">Максимальная нагрузка </w:t>
            </w:r>
            <w:r w:rsidRPr="00B15D16">
              <w:rPr>
                <w:bCs/>
              </w:rPr>
              <w:t>по двум предметным областям</w:t>
            </w:r>
            <w:r w:rsidRPr="00B15D16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B15D16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BA7B30" w:rsidP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12</w:t>
            </w:r>
            <w:r w:rsidR="00B15D16" w:rsidRPr="00B15D16">
              <w:rPr>
                <w:rFonts w:ascii="Times New Roman" w:hAnsi="Times New Roman"/>
                <w:bCs/>
              </w:rPr>
              <w:t>95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76D5C" w:rsidRDefault="00376D5C" w:rsidP="00376D5C">
      <w:pPr>
        <w:rPr>
          <w:b/>
          <w:bCs/>
        </w:rPr>
      </w:pPr>
    </w:p>
    <w:p w:rsidR="00376D5C" w:rsidRPr="007E120F" w:rsidRDefault="00376D5C" w:rsidP="00376D5C">
      <w:pPr>
        <w:rPr>
          <w:bCs/>
        </w:rPr>
      </w:pPr>
      <w:r w:rsidRPr="007E120F">
        <w:rPr>
          <w:bCs/>
        </w:rPr>
        <w:t>Среднее количество максимальной  аудиторной  нагрузки в  неделю по</w:t>
      </w:r>
      <w:r w:rsidR="007E120F">
        <w:rPr>
          <w:bCs/>
        </w:rPr>
        <w:t xml:space="preserve"> двум предметным областям – 6 часов</w:t>
      </w:r>
      <w:r w:rsidRPr="007E120F">
        <w:rPr>
          <w:bCs/>
          <w:color w:val="FF0000"/>
        </w:rPr>
        <w:t xml:space="preserve">  </w:t>
      </w:r>
      <w:r w:rsidRPr="007E120F">
        <w:rPr>
          <w:bCs/>
        </w:rPr>
        <w:t>в неделю</w:t>
      </w:r>
    </w:p>
    <w:p w:rsidR="00376D5C" w:rsidRPr="007E120F" w:rsidRDefault="00376D5C" w:rsidP="00376D5C">
      <w:pPr>
        <w:rPr>
          <w:bCs/>
        </w:rPr>
      </w:pPr>
    </w:p>
    <w:p w:rsidR="00376D5C" w:rsidRPr="007E120F" w:rsidRDefault="00376D5C" w:rsidP="00376D5C">
      <w:pPr>
        <w:rPr>
          <w:bCs/>
        </w:rPr>
      </w:pPr>
      <w:r w:rsidRPr="007E120F">
        <w:rPr>
          <w:bCs/>
        </w:rPr>
        <w:t xml:space="preserve">Среднее количество часов  в  неделю максимальной нагрузки по двум предметным  областям с  учетом  самостоятельной работы – </w:t>
      </w:r>
      <w:r w:rsidR="007E120F">
        <w:rPr>
          <w:bCs/>
        </w:rPr>
        <w:t>9  часов</w:t>
      </w:r>
      <w:r w:rsidRPr="007E120F">
        <w:rPr>
          <w:bCs/>
        </w:rPr>
        <w:t xml:space="preserve">  в неделю.</w:t>
      </w:r>
    </w:p>
    <w:p w:rsidR="00376D5C" w:rsidRPr="00376D5C" w:rsidRDefault="00376D5C" w:rsidP="00376D5C">
      <w:pPr>
        <w:rPr>
          <w:b/>
          <w:bCs/>
          <w:sz w:val="22"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Default="00376D5C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B15D16" w:rsidRDefault="00B15D16" w:rsidP="00376D5C">
      <w:pPr>
        <w:rPr>
          <w:b/>
          <w:bCs/>
        </w:rPr>
      </w:pPr>
    </w:p>
    <w:p w:rsidR="00B15D16" w:rsidRDefault="00B15D16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403217" w:rsidRPr="00403217" w:rsidRDefault="00403217" w:rsidP="00403217">
      <w:pPr>
        <w:jc w:val="center"/>
        <w:rPr>
          <w:b/>
          <w:bCs/>
          <w:sz w:val="28"/>
        </w:rPr>
      </w:pPr>
      <w:r w:rsidRPr="0040321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403217" w:rsidRPr="00403217" w:rsidRDefault="00403217" w:rsidP="00403217">
      <w:pPr>
        <w:jc w:val="center"/>
        <w:rPr>
          <w:b/>
          <w:bCs/>
          <w:sz w:val="28"/>
        </w:rPr>
      </w:pPr>
      <w:r w:rsidRPr="00403217">
        <w:rPr>
          <w:b/>
          <w:bCs/>
          <w:sz w:val="28"/>
        </w:rPr>
        <w:t>в области музыкального искусства «Гитара» 5 лет</w:t>
      </w:r>
    </w:p>
    <w:p w:rsidR="00403217" w:rsidRPr="00403217" w:rsidRDefault="00403217" w:rsidP="00403217">
      <w:pPr>
        <w:rPr>
          <w:b/>
          <w:bCs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403217" w:rsidRPr="00B15D16" w:rsidTr="000A4A34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Классы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Итоговая аттестация(класс)</w:t>
            </w:r>
          </w:p>
        </w:tc>
      </w:tr>
      <w:tr w:rsidR="00403217" w:rsidRPr="00B15D16" w:rsidTr="000A4A34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B15D16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 Музыкальный инструмент «Гитара»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1,2,3, 4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B15D16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</w:t>
            </w:r>
          </w:p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27,5</w:t>
            </w:r>
            <w:r w:rsidRPr="00B15D16">
              <w:rPr>
                <w:bCs/>
                <w:sz w:val="22"/>
              </w:rPr>
              <w:t xml:space="preserve">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1,2,3,4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-</w:t>
            </w:r>
          </w:p>
        </w:tc>
      </w:tr>
      <w:tr w:rsidR="000A4A34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Ансамбль в классе </w:t>
            </w:r>
            <w:r w:rsidRPr="00B15D16">
              <w:t>Гитара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Cs/>
                <w:color w:val="000000"/>
                <w:lang w:eastAsia="ar-SA"/>
              </w:rPr>
              <w:t>175</w:t>
            </w:r>
          </w:p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sz w:val="22"/>
              </w:rPr>
            </w:pPr>
            <w:r w:rsidRPr="00B15D16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1,2, 3,4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Cs/>
                <w:sz w:val="22"/>
              </w:rPr>
            </w:pPr>
            <w:r w:rsidRPr="00B15D16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0A4A34" w:rsidP="00B15D16">
            <w:pPr>
              <w:rPr>
                <w:b/>
                <w:bCs/>
                <w:sz w:val="22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</w:t>
            </w:r>
            <w:r w:rsidR="00B15D16"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102,5</w:t>
            </w: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 w:rsidR="00403217" w:rsidRPr="00B15D16">
              <w:rPr>
                <w:b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0A4A34" w:rsidP="00B15D16">
            <w:pPr>
              <w:rPr>
                <w:b/>
                <w:bCs/>
                <w:sz w:val="22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</w:t>
            </w:r>
            <w:r w:rsidR="00B15D16" w:rsidRPr="00B15D16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662,5 </w:t>
            </w:r>
            <w:r w:rsidR="00403217" w:rsidRPr="00B15D16">
              <w:rPr>
                <w:b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</w:tbl>
    <w:p w:rsidR="00403217" w:rsidRPr="00403217" w:rsidRDefault="00403217" w:rsidP="00403217">
      <w:pPr>
        <w:rPr>
          <w:b/>
          <w:bCs/>
        </w:rPr>
      </w:pP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403217" w:rsidRPr="00951B3E" w:rsidRDefault="00403217" w:rsidP="00403217">
      <w:pPr>
        <w:rPr>
          <w:bCs/>
        </w:rPr>
      </w:pPr>
    </w:p>
    <w:p w:rsidR="00403217" w:rsidRDefault="00403217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Pr="00403217" w:rsidRDefault="00553495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553495" w:rsidRDefault="00403217" w:rsidP="00553495">
      <w:pPr>
        <w:jc w:val="center"/>
        <w:rPr>
          <w:b/>
          <w:bCs/>
          <w:sz w:val="28"/>
        </w:rPr>
      </w:pPr>
      <w:r w:rsidRPr="00553495">
        <w:rPr>
          <w:b/>
          <w:bCs/>
          <w:sz w:val="28"/>
        </w:rPr>
        <w:t>Дополнительная общеразвивающая общеобразовательная программа</w:t>
      </w:r>
    </w:p>
    <w:p w:rsidR="00403217" w:rsidRPr="00553495" w:rsidRDefault="00403217" w:rsidP="00553495">
      <w:pPr>
        <w:jc w:val="center"/>
        <w:rPr>
          <w:b/>
          <w:bCs/>
          <w:sz w:val="28"/>
        </w:rPr>
      </w:pPr>
      <w:r w:rsidRPr="00553495">
        <w:rPr>
          <w:b/>
          <w:bCs/>
          <w:sz w:val="28"/>
        </w:rPr>
        <w:t>в области музыкального искусства «</w:t>
      </w:r>
      <w:r w:rsidR="00553495" w:rsidRPr="00553495">
        <w:rPr>
          <w:b/>
          <w:bCs/>
          <w:sz w:val="28"/>
        </w:rPr>
        <w:t>Гитара</w:t>
      </w:r>
      <w:r w:rsidRPr="00553495">
        <w:rPr>
          <w:b/>
          <w:bCs/>
          <w:sz w:val="28"/>
        </w:rPr>
        <w:t>» 7 лет</w:t>
      </w:r>
    </w:p>
    <w:p w:rsidR="00403217" w:rsidRPr="00403217" w:rsidRDefault="00403217" w:rsidP="00403217">
      <w:pPr>
        <w:rPr>
          <w:b/>
          <w:bCs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403217" w:rsidRPr="00D1235A" w:rsidTr="000A4A34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Классы</w:t>
            </w:r>
          </w:p>
          <w:p w:rsidR="00403217" w:rsidRPr="00C85DB5" w:rsidRDefault="00403217" w:rsidP="00403217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C85DB5" w:rsidRDefault="00403217" w:rsidP="00403217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Итоговая аттестация(класс)</w:t>
            </w:r>
          </w:p>
        </w:tc>
      </w:tr>
      <w:tr w:rsidR="00403217" w:rsidRPr="00D1235A" w:rsidTr="000A4A34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D1235A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0A4A34" w:rsidP="00B15D16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  <w:r w:rsidR="00B15D16">
              <w:rPr>
                <w:rFonts w:eastAsia="Times New Roman"/>
                <w:bCs/>
                <w:color w:val="000000"/>
                <w:lang w:eastAsia="ar-SA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</w:t>
            </w:r>
          </w:p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 Музыкальный инструмент «</w:t>
            </w:r>
            <w:r w:rsidR="00D1235A">
              <w:t>Гитара</w:t>
            </w:r>
            <w:r w:rsidRPr="00D1235A">
              <w:rPr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B15D16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</w:t>
            </w:r>
          </w:p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D1235A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D1235A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315</w:t>
            </w:r>
            <w:r w:rsidRPr="00D1235A">
              <w:rPr>
                <w:bCs/>
                <w:sz w:val="22"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-</w:t>
            </w:r>
          </w:p>
        </w:tc>
      </w:tr>
      <w:tr w:rsidR="000A4A34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Ансамбль в классе Гитара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0A4A34" w:rsidRDefault="000A4A34" w:rsidP="000A4A34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245</w:t>
            </w:r>
            <w:r w:rsidRPr="00D1235A">
              <w:rPr>
                <w:bCs/>
                <w:sz w:val="22"/>
              </w:rPr>
              <w:t xml:space="preserve"> </w:t>
            </w:r>
          </w:p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C85DB5" w:rsidRDefault="00403217" w:rsidP="00403217">
            <w:pPr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i/>
                <w:iCs/>
                <w:sz w:val="22"/>
              </w:rPr>
              <w:t>кл</w:t>
            </w:r>
            <w:proofErr w:type="spellEnd"/>
            <w:r w:rsidRPr="00D1235A">
              <w:rPr>
                <w:bCs/>
                <w:i/>
                <w:i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Cs/>
                <w:sz w:val="22"/>
              </w:rPr>
            </w:pPr>
            <w:r w:rsidRPr="00D1235A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 xml:space="preserve">1540 </w:t>
            </w:r>
            <w:r w:rsidR="00403217"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0A4A34" w:rsidP="00A55E11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23</w:t>
            </w:r>
            <w:r w:rsidR="00A55E11">
              <w:rPr>
                <w:rFonts w:eastAsia="Times New Roman"/>
                <w:bCs/>
                <w:color w:val="000000"/>
                <w:lang w:eastAsia="ar-SA"/>
              </w:rPr>
              <w:t>1</w:t>
            </w:r>
            <w:r>
              <w:rPr>
                <w:rFonts w:eastAsia="Times New Roman"/>
                <w:bCs/>
                <w:color w:val="000000"/>
                <w:lang w:eastAsia="ar-SA"/>
              </w:rPr>
              <w:t xml:space="preserve">0 </w:t>
            </w:r>
            <w:r w:rsidR="00403217"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</w:tbl>
    <w:p w:rsidR="00403217" w:rsidRPr="00403217" w:rsidRDefault="00403217" w:rsidP="00403217">
      <w:pPr>
        <w:rPr>
          <w:b/>
          <w:bCs/>
        </w:rPr>
      </w:pP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>Среднее количество максимальной  аудиторной  нагрузки в  неделю по двум предметным областям – 6</w:t>
      </w:r>
      <w:r w:rsidR="00A55E11">
        <w:rPr>
          <w:bCs/>
        </w:rPr>
        <w:t>,5</w:t>
      </w:r>
      <w:r w:rsidRPr="00951B3E">
        <w:rPr>
          <w:bCs/>
        </w:rPr>
        <w:t xml:space="preserve"> часов  в неделю</w:t>
      </w: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403217" w:rsidRPr="00403217" w:rsidRDefault="00403217" w:rsidP="00403217">
      <w:pPr>
        <w:rPr>
          <w:b/>
          <w:bCs/>
        </w:rPr>
      </w:pPr>
    </w:p>
    <w:p w:rsidR="007E120F" w:rsidRPr="00376D5C" w:rsidRDefault="007E120F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17329D" w:rsidRDefault="0017329D" w:rsidP="0017329D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>Д</w:t>
      </w:r>
      <w:r w:rsidRPr="0017329D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376D5C" w:rsidRDefault="0017329D" w:rsidP="0017329D">
      <w:pPr>
        <w:ind w:left="360"/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17329D">
        <w:rPr>
          <w:b/>
          <w:kern w:val="2"/>
          <w:sz w:val="28"/>
          <w:szCs w:val="18"/>
        </w:rPr>
        <w:t>«Сольное пение»</w:t>
      </w:r>
      <w:r w:rsidR="0045570D" w:rsidRPr="0045570D">
        <w:rPr>
          <w:b/>
          <w:sz w:val="28"/>
          <w:szCs w:val="18"/>
        </w:rPr>
        <w:t xml:space="preserve"> </w:t>
      </w:r>
      <w:r w:rsidR="0045570D">
        <w:rPr>
          <w:b/>
          <w:sz w:val="28"/>
          <w:szCs w:val="18"/>
        </w:rPr>
        <w:t>3 (4) года</w:t>
      </w:r>
    </w:p>
    <w:p w:rsidR="0017329D" w:rsidRPr="00D9236E" w:rsidRDefault="0017329D" w:rsidP="0017329D">
      <w:pPr>
        <w:rPr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567"/>
        <w:gridCol w:w="567"/>
        <w:gridCol w:w="992"/>
        <w:gridCol w:w="1134"/>
        <w:gridCol w:w="1418"/>
        <w:gridCol w:w="1275"/>
      </w:tblGrid>
      <w:tr w:rsidR="0017329D" w:rsidRPr="00D33BAC" w:rsidTr="00D33BAC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snapToGrid w:val="0"/>
              <w:jc w:val="center"/>
            </w:pPr>
            <w:r w:rsidRPr="00D33BAC">
              <w:t>Классы</w:t>
            </w:r>
          </w:p>
          <w:p w:rsidR="0017329D" w:rsidRPr="00D33BAC" w:rsidRDefault="0017329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Всего часов по основному сроку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Промежуточная  аттестация          (класс)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</w:tr>
      <w:tr w:rsidR="0017329D" w:rsidRPr="00D33BAC" w:rsidTr="00D33BAC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29D" w:rsidRPr="00D33BAC" w:rsidRDefault="0017329D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29D" w:rsidRPr="00D33BAC" w:rsidRDefault="0017329D">
            <w:pPr>
              <w:suppressAutoHyphens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  <w:sz w:val="24"/>
                <w:szCs w:val="24"/>
              </w:rPr>
            </w:pPr>
            <w:r w:rsidRPr="00D33BAC">
              <w:rPr>
                <w:rStyle w:val="FontStyle108"/>
                <w:b/>
                <w:bCs/>
                <w:iCs/>
                <w:sz w:val="24"/>
                <w:szCs w:val="24"/>
              </w:rPr>
              <w:t xml:space="preserve">ПО.01. Исполнительская подготовка: </w:t>
            </w:r>
            <w:r w:rsidRPr="00D33BAC">
              <w:rPr>
                <w:rStyle w:val="FontStyle108"/>
                <w:b/>
                <w:bCs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17329D"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17329D"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>Основы музыкального исполнительства</w:t>
            </w:r>
          </w:p>
          <w:p w:rsidR="0017329D" w:rsidRPr="00D33BAC" w:rsidRDefault="0017329D">
            <w:pPr>
              <w:widowControl w:val="0"/>
            </w:pPr>
            <w:r w:rsidRPr="00D33BAC">
              <w:t>«Сольное пение»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</w:pPr>
            <w:r w:rsidRPr="00D33BAC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1,2,3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 xml:space="preserve">Коллективное </w:t>
            </w:r>
            <w:proofErr w:type="spellStart"/>
            <w:r w:rsidRPr="00D33BAC">
              <w:rPr>
                <w:b/>
              </w:rPr>
              <w:t>музицирование</w:t>
            </w:r>
            <w:proofErr w:type="spellEnd"/>
            <w:r w:rsidRPr="00D33BAC">
              <w:rPr>
                <w:b/>
              </w:rPr>
              <w:t xml:space="preserve"> </w:t>
            </w:r>
            <w:r w:rsidR="00D33BAC">
              <w:rPr>
                <w:b/>
              </w:rPr>
              <w:t>(ансамбль)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</w:pPr>
            <w:r w:rsidRPr="00D33BAC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17329D" w:rsidRPr="00D33B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1,2,3,4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BAC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>Общее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widowControl w:val="0"/>
              <w:snapToGrid w:val="0"/>
              <w:jc w:val="center"/>
            </w:pPr>
            <w:r w:rsidRPr="00D33BAC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A55E11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33BAC" w:rsidRPr="00D33B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1,2,3,4кл.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rPr>
                <w:rStyle w:val="FontStyle108"/>
                <w:i/>
                <w:sz w:val="24"/>
                <w:szCs w:val="24"/>
              </w:rPr>
            </w:pPr>
            <w:r w:rsidRPr="00D33BA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по</w:t>
            </w:r>
            <w:r w:rsidRPr="00D33BAC">
              <w:rPr>
                <w:rStyle w:val="FontStyle108"/>
                <w:bCs/>
                <w:i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i/>
                <w:sz w:val="24"/>
                <w:szCs w:val="24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  <w:sz w:val="24"/>
                <w:szCs w:val="24"/>
              </w:rPr>
            </w:pPr>
            <w:r w:rsidRPr="00D33BAC">
              <w:rPr>
                <w:rStyle w:val="FontStyle108"/>
                <w:bCs/>
                <w:color w:val="000000"/>
                <w:sz w:val="24"/>
                <w:szCs w:val="24"/>
              </w:rPr>
              <w:t>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33BAC">
              <w:rPr>
                <w:rFonts w:ascii="Times New Roman" w:hAnsi="Times New Roman"/>
                <w:bCs/>
                <w:color w:val="000000"/>
                <w:szCs w:val="24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  <w:color w:val="000000"/>
              </w:rPr>
            </w:pPr>
            <w:r w:rsidRPr="00D33BAC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D33BAC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D33BAC">
              <w:rPr>
                <w:color w:val="000000"/>
                <w:u w:val="none"/>
              </w:rPr>
              <w:t xml:space="preserve">    140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</w:rPr>
            </w:pPr>
            <w:r w:rsidRPr="00D33BAC">
              <w:t xml:space="preserve">1,2,3 </w:t>
            </w:r>
            <w:proofErr w:type="spellStart"/>
            <w:r w:rsidRPr="00D33BAC">
              <w:t>кл</w:t>
            </w:r>
            <w:proofErr w:type="spellEnd"/>
            <w:r w:rsidRPr="00D33BAC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</w:pPr>
            <w:r w:rsidRPr="00D33BAC">
              <w:t xml:space="preserve">4 </w:t>
            </w:r>
            <w:proofErr w:type="spellStart"/>
            <w:r w:rsidRPr="00D33BAC">
              <w:t>кл</w:t>
            </w:r>
            <w:proofErr w:type="spellEnd"/>
            <w:r w:rsidRPr="00D33BAC"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33BAC">
              <w:rPr>
                <w:rFonts w:ascii="Times New Roman" w:hAnsi="Times New Roman"/>
                <w:bCs/>
                <w:color w:val="000000"/>
                <w:szCs w:val="24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  <w:color w:val="000000"/>
              </w:rPr>
            </w:pPr>
            <w:r w:rsidRPr="00D33BAC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D33BAC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D33BAC">
              <w:rPr>
                <w:color w:val="000000"/>
                <w:u w:val="none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1,2, 3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Style w:val="FontStyle108"/>
                <w:b/>
                <w:bCs/>
                <w:i/>
                <w:sz w:val="24"/>
                <w:szCs w:val="24"/>
              </w:rPr>
            </w:pPr>
            <w:r w:rsidRPr="00D33BAC">
              <w:rPr>
                <w:b/>
                <w:i/>
              </w:rPr>
              <w:t>Самостоятельная работа по</w:t>
            </w:r>
            <w:r w:rsidRPr="00D33BAC">
              <w:rPr>
                <w:rStyle w:val="FontStyle108"/>
                <w:b/>
                <w:bCs/>
                <w:i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b/>
                <w:bCs/>
                <w:i/>
                <w:color w:val="000000"/>
                <w:sz w:val="24"/>
                <w:szCs w:val="24"/>
              </w:rPr>
              <w:t>ПО.02.</w:t>
            </w:r>
            <w:r w:rsidRPr="00D33BAC">
              <w:rPr>
                <w:rStyle w:val="FontStyle108"/>
                <w:b/>
                <w:bCs/>
                <w:i/>
                <w:sz w:val="24"/>
                <w:szCs w:val="24"/>
              </w:rPr>
              <w:t xml:space="preserve">   </w:t>
            </w:r>
            <w:r w:rsidRPr="00D33BAC">
              <w:rPr>
                <w:rStyle w:val="FontStyle108"/>
                <w:b/>
                <w:i/>
                <w:color w:val="000000"/>
                <w:sz w:val="24"/>
                <w:szCs w:val="24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 w:rsidP="002D210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D2106" w:rsidRPr="00D33B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rPr>
                <w:bCs/>
              </w:rPr>
            </w:pPr>
            <w:r w:rsidRPr="00D33BAC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widowControl w:val="0"/>
              <w:snapToGrid w:val="0"/>
              <w:jc w:val="center"/>
              <w:rPr>
                <w:bCs/>
              </w:rPr>
            </w:pPr>
            <w:r w:rsidRPr="00A55E11">
              <w:rPr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770 </w:t>
            </w:r>
            <w:r w:rsidR="0017329D" w:rsidRPr="00D33BAC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E11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D33BAC" w:rsidRDefault="00A55E11" w:rsidP="00A55E11">
            <w:pPr>
              <w:widowControl w:val="0"/>
              <w:snapToGrid w:val="0"/>
            </w:pPr>
            <w:r w:rsidRPr="00D33BAC">
              <w:t xml:space="preserve">Максимальная нагрузка </w:t>
            </w:r>
            <w:r w:rsidRPr="00D33BAC">
              <w:rPr>
                <w:bCs/>
              </w:rPr>
              <w:t>по двум предметным областям</w:t>
            </w:r>
            <w:r w:rsidRPr="00D33BAC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A55E11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A55E11" w:rsidRDefault="00A55E11" w:rsidP="00A55E11">
            <w:pPr>
              <w:widowControl w:val="0"/>
              <w:snapToGrid w:val="0"/>
              <w:jc w:val="center"/>
              <w:rPr>
                <w:bCs/>
              </w:rPr>
            </w:pPr>
            <w:r w:rsidRPr="00A55E11">
              <w:rPr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9D" w:rsidRDefault="0017329D" w:rsidP="0017329D">
      <w:pPr>
        <w:rPr>
          <w:b/>
          <w:bCs/>
        </w:rPr>
      </w:pPr>
    </w:p>
    <w:p w:rsidR="0017329D" w:rsidRPr="00B5133D" w:rsidRDefault="0017329D" w:rsidP="0017329D">
      <w:pPr>
        <w:rPr>
          <w:bCs/>
        </w:rPr>
      </w:pPr>
      <w:r w:rsidRPr="00B5133D">
        <w:rPr>
          <w:bCs/>
        </w:rPr>
        <w:t xml:space="preserve">Среднее количество максимальной  аудиторной  нагрузки в  неделю </w:t>
      </w:r>
      <w:r w:rsidR="00A55E11">
        <w:rPr>
          <w:bCs/>
        </w:rPr>
        <w:t>по двум предметным областям – 5</w:t>
      </w:r>
      <w:r w:rsidR="00E01202" w:rsidRPr="00B5133D">
        <w:rPr>
          <w:bCs/>
        </w:rPr>
        <w:t>,5</w:t>
      </w:r>
      <w:r w:rsidR="00703971" w:rsidRPr="00B5133D">
        <w:rPr>
          <w:bCs/>
        </w:rPr>
        <w:t xml:space="preserve"> часов</w:t>
      </w:r>
      <w:r w:rsidRPr="00B5133D">
        <w:rPr>
          <w:bCs/>
          <w:color w:val="FF0000"/>
        </w:rPr>
        <w:t xml:space="preserve">  </w:t>
      </w:r>
      <w:r w:rsidRPr="00B5133D">
        <w:rPr>
          <w:bCs/>
        </w:rPr>
        <w:t>в неделю</w:t>
      </w:r>
    </w:p>
    <w:p w:rsidR="0017329D" w:rsidRPr="00B5133D" w:rsidRDefault="0017329D" w:rsidP="0017329D">
      <w:pPr>
        <w:rPr>
          <w:bCs/>
        </w:rPr>
      </w:pPr>
    </w:p>
    <w:p w:rsidR="0017329D" w:rsidRPr="00B5133D" w:rsidRDefault="0017329D" w:rsidP="0017329D">
      <w:pPr>
        <w:rPr>
          <w:bCs/>
        </w:rPr>
      </w:pPr>
      <w:r w:rsidRPr="00B5133D">
        <w:rPr>
          <w:bCs/>
        </w:rPr>
        <w:t xml:space="preserve">Среднее количество часов  в  неделю максимальной нагрузки по двум предметным  областям с  учетом  самостоятельной работы – </w:t>
      </w:r>
      <w:r w:rsidR="00A55E11">
        <w:rPr>
          <w:bCs/>
        </w:rPr>
        <w:t>8,5</w:t>
      </w:r>
      <w:r w:rsidR="00703971" w:rsidRPr="00B5133D">
        <w:rPr>
          <w:bCs/>
        </w:rPr>
        <w:t xml:space="preserve"> часов</w:t>
      </w:r>
      <w:r w:rsidRPr="00B5133D">
        <w:rPr>
          <w:bCs/>
        </w:rPr>
        <w:t xml:space="preserve">  в неделю.</w:t>
      </w:r>
    </w:p>
    <w:p w:rsidR="0017329D" w:rsidRPr="00B5133D" w:rsidRDefault="0017329D" w:rsidP="0017329D">
      <w:pPr>
        <w:rPr>
          <w:bCs/>
          <w:sz w:val="22"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BD1846" w:rsidRPr="000E7FDA" w:rsidRDefault="00BD1846" w:rsidP="00BD1846">
      <w:pPr>
        <w:jc w:val="center"/>
        <w:rPr>
          <w:b/>
          <w:bCs/>
          <w:sz w:val="28"/>
        </w:rPr>
      </w:pPr>
      <w:r w:rsidRPr="000E7FDA">
        <w:rPr>
          <w:b/>
          <w:bCs/>
          <w:sz w:val="28"/>
        </w:rPr>
        <w:t>Дополнительная общеразвивающая общеобразовательная программа</w:t>
      </w:r>
    </w:p>
    <w:p w:rsidR="00BD1846" w:rsidRPr="000E7FDA" w:rsidRDefault="00BD1846" w:rsidP="00BD1846">
      <w:pPr>
        <w:jc w:val="center"/>
        <w:rPr>
          <w:b/>
          <w:bCs/>
          <w:sz w:val="28"/>
        </w:rPr>
      </w:pPr>
      <w:r w:rsidRPr="000E7FDA">
        <w:rPr>
          <w:b/>
          <w:bCs/>
          <w:sz w:val="28"/>
        </w:rPr>
        <w:t>в области музыкального искусства «</w:t>
      </w:r>
      <w:r w:rsidRPr="000E7FDA">
        <w:rPr>
          <w:b/>
          <w:kern w:val="2"/>
          <w:sz w:val="28"/>
          <w:szCs w:val="18"/>
        </w:rPr>
        <w:t>Сольное пение</w:t>
      </w:r>
      <w:r w:rsidRPr="000E7FDA">
        <w:rPr>
          <w:b/>
          <w:bCs/>
          <w:sz w:val="28"/>
        </w:rPr>
        <w:t>» 5 лет</w:t>
      </w:r>
    </w:p>
    <w:p w:rsidR="00BD1846" w:rsidRPr="00BD1846" w:rsidRDefault="00BD1846" w:rsidP="00BD1846">
      <w:pPr>
        <w:rPr>
          <w:b/>
          <w:bCs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BD1846" w:rsidRPr="00BD1846" w:rsidTr="00D33BAC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Классы</w:t>
            </w:r>
          </w:p>
          <w:p w:rsidR="00BD1846" w:rsidRPr="00C85DB5" w:rsidRDefault="00BD1846" w:rsidP="00BD1846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85DB5" w:rsidRDefault="00BD1846" w:rsidP="00BD1846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Итоговая аттестация(класс)</w:t>
            </w:r>
          </w:p>
        </w:tc>
      </w:tr>
      <w:tr w:rsidR="00BD1846" w:rsidRPr="00BD1846" w:rsidTr="00D33BAC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BD1846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 Музыкальный инструмент «Сольное пение»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1,2,3, 4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D33BAC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 xml:space="preserve"> (</w:t>
            </w:r>
            <w:r w:rsidR="00D33BAC">
              <w:rPr>
                <w:bCs/>
                <w:i/>
                <w:iCs/>
                <w:sz w:val="22"/>
              </w:rPr>
              <w:t>ансамбль</w:t>
            </w:r>
            <w:r w:rsidRPr="00BD1846">
              <w:rPr>
                <w:bCs/>
                <w:i/>
                <w:iCs/>
                <w:sz w:val="22"/>
              </w:rPr>
              <w:t>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D33BAC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D33BAC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175</w:t>
            </w:r>
            <w:r w:rsidR="00BD1846" w:rsidRPr="00BD1846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1,2,3,4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-</w:t>
            </w:r>
          </w:p>
        </w:tc>
      </w:tr>
      <w:tr w:rsidR="00D33BAC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A6769B">
              <w:rPr>
                <w:bCs/>
                <w:i/>
                <w:iCs/>
                <w:sz w:val="22"/>
              </w:rPr>
              <w:t>Общее фортепиано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A55E11" w:rsidP="00D33B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87,5</w:t>
            </w:r>
          </w:p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85DB5" w:rsidRDefault="00BD1846" w:rsidP="00BD1846">
            <w:pPr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1,2, 3,4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Cs/>
                <w:sz w:val="22"/>
              </w:rPr>
            </w:pPr>
            <w:r w:rsidRPr="00BD1846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962,5 </w:t>
            </w: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1522,5 </w:t>
            </w: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</w:tbl>
    <w:p w:rsidR="00BD1846" w:rsidRPr="00BD1846" w:rsidRDefault="00BD1846" w:rsidP="00BD1846">
      <w:pPr>
        <w:rPr>
          <w:b/>
          <w:bCs/>
        </w:rPr>
      </w:pPr>
    </w:p>
    <w:p w:rsidR="00BD1846" w:rsidRPr="000E7FDA" w:rsidRDefault="00BD1846" w:rsidP="00BD1846">
      <w:pPr>
        <w:rPr>
          <w:bCs/>
        </w:rPr>
      </w:pPr>
      <w:r w:rsidRPr="000E7FDA">
        <w:rPr>
          <w:bCs/>
        </w:rPr>
        <w:t>Среднее количество максимальной  аудиторной  нагрузки в  неделю</w:t>
      </w:r>
      <w:r w:rsidR="00A55E11">
        <w:rPr>
          <w:bCs/>
        </w:rPr>
        <w:t xml:space="preserve"> по двум предметным областям – 5</w:t>
      </w:r>
      <w:r w:rsidR="00E01202" w:rsidRPr="000E7FDA">
        <w:rPr>
          <w:bCs/>
        </w:rPr>
        <w:t>,5</w:t>
      </w:r>
      <w:r w:rsidRPr="000E7FDA">
        <w:rPr>
          <w:bCs/>
        </w:rPr>
        <w:t xml:space="preserve"> часов  в неделю</w:t>
      </w:r>
    </w:p>
    <w:p w:rsidR="00BD1846" w:rsidRPr="000E7FDA" w:rsidRDefault="00BD1846" w:rsidP="00BD1846">
      <w:pPr>
        <w:rPr>
          <w:bCs/>
        </w:rPr>
      </w:pPr>
      <w:r w:rsidRPr="000E7FDA">
        <w:rPr>
          <w:bCs/>
        </w:rPr>
        <w:t>Среднее количество часов  в  неделю максимальной нагрузки по двум предметным  областям с  уч</w:t>
      </w:r>
      <w:r w:rsidR="00E01202" w:rsidRPr="000E7FDA">
        <w:rPr>
          <w:bCs/>
        </w:rPr>
        <w:t xml:space="preserve">етом  самостоятельной работы – </w:t>
      </w:r>
      <w:r w:rsidR="00A55E11">
        <w:rPr>
          <w:bCs/>
        </w:rPr>
        <w:t>8,5</w:t>
      </w:r>
      <w:r w:rsidRPr="000E7FDA">
        <w:rPr>
          <w:bCs/>
        </w:rPr>
        <w:t xml:space="preserve">  часов  в неделю.</w:t>
      </w:r>
    </w:p>
    <w:p w:rsidR="00BD1846" w:rsidRPr="00BD1846" w:rsidRDefault="00BD1846" w:rsidP="00BD1846">
      <w:pPr>
        <w:rPr>
          <w:b/>
          <w:bCs/>
        </w:rPr>
      </w:pPr>
    </w:p>
    <w:p w:rsidR="00BD1846" w:rsidRDefault="00BD1846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Pr="00B53E54" w:rsidRDefault="00B53E54" w:rsidP="00B53E54">
      <w:pPr>
        <w:jc w:val="center"/>
        <w:rPr>
          <w:b/>
          <w:bCs/>
          <w:kern w:val="2"/>
          <w:sz w:val="28"/>
        </w:rPr>
      </w:pPr>
      <w:r w:rsidRPr="00B53E54">
        <w:rPr>
          <w:b/>
          <w:bCs/>
          <w:kern w:val="2"/>
          <w:sz w:val="28"/>
        </w:rPr>
        <w:lastRenderedPageBreak/>
        <w:t>Дополнительная общеразвивающая общеобразовательная программа</w:t>
      </w:r>
    </w:p>
    <w:p w:rsidR="00B53E54" w:rsidRDefault="00B53E54" w:rsidP="00B53E54">
      <w:pPr>
        <w:jc w:val="center"/>
        <w:rPr>
          <w:b/>
          <w:bCs/>
        </w:rPr>
      </w:pPr>
      <w:r w:rsidRPr="00B53E54">
        <w:rPr>
          <w:b/>
          <w:bCs/>
          <w:kern w:val="2"/>
          <w:sz w:val="28"/>
        </w:rPr>
        <w:t>в области музыкального искусства «</w:t>
      </w:r>
      <w:r w:rsidRPr="00B53E54">
        <w:rPr>
          <w:b/>
          <w:kern w:val="2"/>
          <w:sz w:val="28"/>
          <w:szCs w:val="18"/>
        </w:rPr>
        <w:t>Сольное пение</w:t>
      </w:r>
      <w:r>
        <w:rPr>
          <w:b/>
          <w:bCs/>
          <w:kern w:val="2"/>
          <w:sz w:val="28"/>
        </w:rPr>
        <w:t>» 7</w:t>
      </w:r>
      <w:r w:rsidRPr="00B53E54">
        <w:rPr>
          <w:b/>
          <w:bCs/>
          <w:kern w:val="2"/>
          <w:sz w:val="28"/>
        </w:rPr>
        <w:t xml:space="preserve"> лет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997"/>
        <w:gridCol w:w="851"/>
        <w:gridCol w:w="708"/>
      </w:tblGrid>
      <w:tr w:rsidR="00B53E54" w:rsidRPr="00B53E54" w:rsidTr="00B53E54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Классы</w:t>
            </w:r>
          </w:p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Количество учебных недель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Промежуточная  аттестация          (класс)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Итоговая аттестация(класс)</w:t>
            </w:r>
          </w:p>
        </w:tc>
      </w:tr>
      <w:tr w:rsidR="00B53E54" w:rsidRPr="00B53E54" w:rsidTr="00B53E54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857,5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Основы музыкального исполнительства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>
              <w:rPr>
                <w:bCs/>
                <w:sz w:val="22"/>
              </w:rPr>
              <w:t>«Сольное пение»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Коллективное </w:t>
            </w:r>
            <w:proofErr w:type="spellStart"/>
            <w:r w:rsidRPr="00B53E54">
              <w:rPr>
                <w:bCs/>
                <w:iCs/>
                <w:sz w:val="22"/>
              </w:rPr>
              <w:t>музицирование</w:t>
            </w:r>
            <w:proofErr w:type="spellEnd"/>
            <w:r w:rsidRPr="00B53E54">
              <w:rPr>
                <w:bCs/>
                <w:iCs/>
                <w:sz w:val="22"/>
              </w:rPr>
              <w:t xml:space="preserve"> </w:t>
            </w:r>
            <w:r>
              <w:rPr>
                <w:bCs/>
                <w:i/>
                <w:iCs/>
                <w:sz w:val="22"/>
              </w:rPr>
              <w:t>(ансамбль)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245</w:t>
            </w:r>
            <w:r w:rsidRPr="00B53E54">
              <w:rPr>
                <w:bCs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-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Общее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122,5</w:t>
            </w:r>
          </w:p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 xml:space="preserve">7 </w:t>
            </w:r>
            <w:proofErr w:type="spellStart"/>
            <w:r w:rsidRPr="00B53E54">
              <w:rPr>
                <w:bCs/>
                <w:i/>
                <w:iCs/>
              </w:rPr>
              <w:t>кл</w:t>
            </w:r>
            <w:proofErr w:type="spellEnd"/>
            <w:r w:rsidRPr="00B53E54">
              <w:rPr>
                <w:bCs/>
                <w:i/>
                <w:i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1347,5</w:t>
            </w:r>
            <w:r w:rsidRPr="00B53E54">
              <w:rPr>
                <w:bCs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2117,5</w:t>
            </w:r>
            <w:r w:rsidRPr="00B53E54">
              <w:rPr>
                <w:bCs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</w:tbl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B53E54" w:rsidRDefault="00B53E54" w:rsidP="00B53E54">
      <w:pPr>
        <w:rPr>
          <w:bCs/>
          <w:kern w:val="2"/>
        </w:rPr>
      </w:pPr>
      <w:r>
        <w:rPr>
          <w:bCs/>
        </w:rPr>
        <w:t>Среднее количество максимальной  аудиторной  нагрузки в  неделю по двум предметным областям – 5,5 часов  в неделю</w:t>
      </w:r>
    </w:p>
    <w:p w:rsidR="00E01202" w:rsidRDefault="00B53E54" w:rsidP="00B53E54">
      <w:pPr>
        <w:rPr>
          <w:bCs/>
        </w:rPr>
      </w:pPr>
      <w:r>
        <w:rPr>
          <w:bCs/>
        </w:rPr>
        <w:t>Среднее количество часов  в  неделю максимальной нагрузки по двум предметным  областям с  учетом  самостоятельной работы – 8,5  часов  в неделю.</w:t>
      </w:r>
    </w:p>
    <w:p w:rsidR="00B53E54" w:rsidRDefault="00B53E54" w:rsidP="00B53E54">
      <w:pPr>
        <w:rPr>
          <w:bCs/>
        </w:rPr>
      </w:pPr>
    </w:p>
    <w:p w:rsidR="00B53E54" w:rsidRDefault="00B53E54" w:rsidP="00B53E54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Pr="00BD1846" w:rsidRDefault="00E01202" w:rsidP="00BD1846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66770B" w:rsidRDefault="0066770B" w:rsidP="0066770B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66770B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45570D" w:rsidRDefault="0066770B" w:rsidP="0066770B">
      <w:pPr>
        <w:ind w:left="360"/>
        <w:jc w:val="center"/>
        <w:rPr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66770B">
        <w:rPr>
          <w:rFonts w:eastAsia="Times New Roman"/>
          <w:b/>
          <w:kern w:val="2"/>
          <w:sz w:val="28"/>
          <w:szCs w:val="18"/>
        </w:rPr>
        <w:t>«Флейта, ударные инструменты»</w:t>
      </w:r>
      <w:r w:rsidR="0045570D" w:rsidRPr="0045570D">
        <w:rPr>
          <w:b/>
          <w:sz w:val="28"/>
          <w:szCs w:val="18"/>
        </w:rPr>
        <w:t xml:space="preserve"> </w:t>
      </w:r>
    </w:p>
    <w:p w:rsidR="0017329D" w:rsidRDefault="0045570D" w:rsidP="0066770B">
      <w:pPr>
        <w:ind w:left="360"/>
        <w:jc w:val="center"/>
        <w:rPr>
          <w:rFonts w:eastAsia="Times New Roman"/>
          <w:b/>
          <w:kern w:val="2"/>
          <w:sz w:val="28"/>
          <w:szCs w:val="18"/>
        </w:rPr>
      </w:pPr>
      <w:r>
        <w:rPr>
          <w:b/>
          <w:sz w:val="28"/>
          <w:szCs w:val="18"/>
        </w:rPr>
        <w:t>3 (4) года</w:t>
      </w:r>
    </w:p>
    <w:p w:rsidR="0066770B" w:rsidRPr="00D9236E" w:rsidRDefault="0066770B" w:rsidP="0066770B">
      <w:pPr>
        <w:rPr>
          <w:b/>
          <w:bCs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1134"/>
        <w:gridCol w:w="1134"/>
      </w:tblGrid>
      <w:tr w:rsidR="0066770B" w:rsidRPr="00A461B6" w:rsidTr="00E95B15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jc w:val="center"/>
            </w:pPr>
            <w:r w:rsidRPr="00A461B6">
              <w:t>Классы</w:t>
            </w:r>
          </w:p>
          <w:p w:rsidR="0066770B" w:rsidRPr="00A461B6" w:rsidRDefault="0066770B" w:rsidP="0066770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B6">
              <w:rPr>
                <w:rFonts w:ascii="Times New Roman" w:hAnsi="Times New Roman"/>
              </w:rPr>
              <w:t>Итоговая аттестация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(класс)</w:t>
            </w:r>
          </w:p>
        </w:tc>
      </w:tr>
      <w:tr w:rsidR="0066770B" w:rsidRPr="00A461B6" w:rsidTr="00E95B15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70B" w:rsidRPr="00A461B6" w:rsidRDefault="0066770B" w:rsidP="0066770B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70B" w:rsidRPr="00A461B6" w:rsidRDefault="0066770B" w:rsidP="0066770B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A461B6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A461B6">
              <w:rPr>
                <w:rStyle w:val="FontStyle108"/>
                <w:b/>
                <w:bCs/>
              </w:rPr>
              <w:t xml:space="preserve"> </w:t>
            </w:r>
            <w:r w:rsidRPr="00A461B6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A285C" w:rsidP="00A461B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</w:rPr>
              <w:t>5</w:t>
            </w:r>
            <w:r w:rsidR="00A461B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461B6">
              <w:rPr>
                <w:rFonts w:ascii="Times New Roman" w:hAnsi="Times New Roman"/>
                <w:bCs/>
              </w:rPr>
              <w:t>ПО.01.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>Основы музыкального исполнительства</w:t>
            </w:r>
          </w:p>
          <w:p w:rsidR="0066770B" w:rsidRPr="00A461B6" w:rsidRDefault="0066770B" w:rsidP="0066770B">
            <w:pPr>
              <w:spacing w:line="240" w:lineRule="atLeast"/>
            </w:pPr>
            <w:r w:rsidRPr="00A461B6">
              <w:t xml:space="preserve"> Музыкальный инструмент «Флейта, ударные инструменты»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  <w:r w:rsidRPr="00A461B6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1,2,3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461B6">
              <w:rPr>
                <w:rFonts w:ascii="Times New Roman" w:hAnsi="Times New Roman"/>
                <w:bCs/>
              </w:rPr>
              <w:t>ПО.01.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 xml:space="preserve">Коллективное </w:t>
            </w:r>
            <w:proofErr w:type="spellStart"/>
            <w:r w:rsidRPr="00A461B6">
              <w:rPr>
                <w:b/>
              </w:rPr>
              <w:t>музицирование</w:t>
            </w:r>
            <w:proofErr w:type="spellEnd"/>
            <w:r w:rsidRPr="00A461B6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  <w:r w:rsidRPr="00A461B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66770B" w:rsidRPr="00A461B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1,2,3,4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-</w:t>
            </w:r>
          </w:p>
        </w:tc>
      </w:tr>
      <w:tr w:rsidR="00E95B15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>Ансамбль в классе Флейта, ударные инструменты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snapToGrid w:val="0"/>
              <w:spacing w:line="240" w:lineRule="atLeast"/>
              <w:jc w:val="center"/>
            </w:pPr>
            <w:r w:rsidRPr="00A461B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AA28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A461B6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A461B6">
              <w:rPr>
                <w:rStyle w:val="FontStyle108"/>
                <w:bCs/>
                <w:i/>
              </w:rPr>
              <w:t xml:space="preserve"> </w:t>
            </w:r>
            <w:r w:rsidRPr="00A461B6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A461B6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61B6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A461B6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A461B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u w:val="none"/>
              </w:rPr>
              <w:t xml:space="preserve">1,2,3 </w:t>
            </w:r>
            <w:proofErr w:type="spellStart"/>
            <w:r w:rsidRPr="00A461B6">
              <w:rPr>
                <w:u w:val="none"/>
              </w:rPr>
              <w:t>кл</w:t>
            </w:r>
            <w:proofErr w:type="spellEnd"/>
            <w:r w:rsidRPr="00A461B6">
              <w:rPr>
                <w:u w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A461B6">
              <w:rPr>
                <w:u w:val="none"/>
              </w:rPr>
              <w:t xml:space="preserve">4 </w:t>
            </w:r>
            <w:proofErr w:type="spellStart"/>
            <w:r w:rsidRPr="00A461B6">
              <w:rPr>
                <w:u w:val="none"/>
              </w:rPr>
              <w:t>кл</w:t>
            </w:r>
            <w:proofErr w:type="spellEnd"/>
            <w:r w:rsidRPr="00A461B6">
              <w:rPr>
                <w:u w:val="none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61B6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A461B6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A461B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A461B6">
              <w:rPr>
                <w:rFonts w:ascii="Times New Roman" w:hAnsi="Times New Roman"/>
              </w:rPr>
              <w:t xml:space="preserve">1,2, 3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rStyle w:val="FontStyle108"/>
              </w:rPr>
            </w:pPr>
            <w:r w:rsidRPr="00A461B6">
              <w:rPr>
                <w:b/>
                <w:i/>
              </w:rPr>
              <w:t>Самостоятельная работа по</w:t>
            </w:r>
            <w:r w:rsidRPr="00A461B6">
              <w:rPr>
                <w:rStyle w:val="FontStyle108"/>
                <w:b/>
                <w:bCs/>
                <w:i/>
              </w:rPr>
              <w:t xml:space="preserve"> </w:t>
            </w:r>
            <w:r w:rsidRPr="00A461B6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A461B6">
              <w:rPr>
                <w:rStyle w:val="FontStyle108"/>
                <w:b/>
                <w:bCs/>
                <w:i/>
              </w:rPr>
              <w:t xml:space="preserve">   </w:t>
            </w:r>
            <w:r w:rsidRPr="00A461B6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  <w:r w:rsidR="00E95B15" w:rsidRPr="00A461B6">
              <w:rPr>
                <w:rFonts w:ascii="Times New Roman" w:hAnsi="Times New Roman"/>
                <w:bCs/>
              </w:rPr>
              <w:t>10</w:t>
            </w:r>
            <w:r w:rsidRPr="00A461B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rPr>
                <w:bCs/>
              </w:rPr>
            </w:pPr>
            <w:r w:rsidRPr="00A461B6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461B6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E95B15" w:rsidP="00A461B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8</w:t>
            </w:r>
            <w:r w:rsidR="00A461B6">
              <w:rPr>
                <w:rFonts w:ascii="Times New Roman" w:hAnsi="Times New Roman"/>
                <w:bCs/>
              </w:rPr>
              <w:t xml:space="preserve">05 </w:t>
            </w:r>
            <w:r w:rsidR="0066770B" w:rsidRPr="00A461B6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</w:pPr>
            <w:r w:rsidRPr="00A461B6">
              <w:t xml:space="preserve">Максимальная нагрузка </w:t>
            </w:r>
            <w:r w:rsidRPr="00A461B6">
              <w:rPr>
                <w:bCs/>
              </w:rPr>
              <w:t>по двум предметным областям</w:t>
            </w:r>
            <w:r w:rsidRPr="00A461B6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461B6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1225 </w:t>
            </w:r>
            <w:r w:rsidR="0066770B" w:rsidRPr="00A461B6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6770B" w:rsidRDefault="0066770B" w:rsidP="0066770B">
      <w:pPr>
        <w:rPr>
          <w:b/>
          <w:bCs/>
        </w:rPr>
      </w:pPr>
    </w:p>
    <w:p w:rsidR="0066770B" w:rsidRPr="000E7FDA" w:rsidRDefault="0066770B" w:rsidP="0066770B">
      <w:pPr>
        <w:rPr>
          <w:bCs/>
        </w:rPr>
      </w:pPr>
      <w:r w:rsidRPr="000E7FDA">
        <w:rPr>
          <w:bCs/>
        </w:rPr>
        <w:t xml:space="preserve">Среднее количество максимальной  аудиторной  нагрузки в  неделю </w:t>
      </w:r>
      <w:r w:rsidR="009B0274">
        <w:rPr>
          <w:bCs/>
        </w:rPr>
        <w:t>по двум предметным областям – 6 часов</w:t>
      </w:r>
      <w:r w:rsidRPr="000E7FDA">
        <w:rPr>
          <w:bCs/>
          <w:color w:val="FF0000"/>
        </w:rPr>
        <w:t xml:space="preserve">  </w:t>
      </w:r>
      <w:r w:rsidRPr="000E7FDA">
        <w:rPr>
          <w:bCs/>
        </w:rPr>
        <w:t>в неделю</w:t>
      </w:r>
    </w:p>
    <w:p w:rsidR="0066770B" w:rsidRPr="000E7FDA" w:rsidRDefault="0066770B" w:rsidP="0066770B">
      <w:pPr>
        <w:rPr>
          <w:bCs/>
        </w:rPr>
      </w:pPr>
    </w:p>
    <w:p w:rsidR="0066770B" w:rsidRPr="000E7FDA" w:rsidRDefault="0066770B" w:rsidP="0066770B">
      <w:pPr>
        <w:rPr>
          <w:bCs/>
        </w:rPr>
      </w:pPr>
      <w:r w:rsidRPr="000E7FDA">
        <w:rPr>
          <w:bCs/>
        </w:rPr>
        <w:t xml:space="preserve">Среднее количество часов  в  неделю максимальной нагрузки по двум предметным  областям с  учетом  самостоятельной работы – </w:t>
      </w:r>
      <w:r w:rsidR="009B0274">
        <w:rPr>
          <w:bCs/>
        </w:rPr>
        <w:t>9</w:t>
      </w:r>
      <w:r w:rsidRPr="000E7FDA">
        <w:rPr>
          <w:bCs/>
        </w:rPr>
        <w:t xml:space="preserve">  час</w:t>
      </w:r>
      <w:r w:rsidR="009B0274">
        <w:rPr>
          <w:bCs/>
        </w:rPr>
        <w:t>ов</w:t>
      </w:r>
      <w:r w:rsidRPr="000E7FDA">
        <w:rPr>
          <w:bCs/>
        </w:rPr>
        <w:t xml:space="preserve"> в неделю.</w:t>
      </w:r>
    </w:p>
    <w:p w:rsidR="0066770B" w:rsidRPr="0066770B" w:rsidRDefault="0066770B" w:rsidP="0066770B">
      <w:pPr>
        <w:rPr>
          <w:b/>
          <w:bCs/>
          <w:sz w:val="22"/>
        </w:rPr>
      </w:pPr>
    </w:p>
    <w:p w:rsidR="00376D5C" w:rsidRDefault="00376D5C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A461B6" w:rsidRDefault="00A461B6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t>в области музыкального искусства «</w:t>
      </w:r>
      <w:r w:rsidRPr="00FD6DB7">
        <w:rPr>
          <w:rFonts w:eastAsia="Times New Roman"/>
          <w:b/>
          <w:kern w:val="2"/>
          <w:sz w:val="28"/>
        </w:rPr>
        <w:t>Флейта, ударные инструменты</w:t>
      </w:r>
      <w:r w:rsidRPr="00FD6DB7">
        <w:rPr>
          <w:b/>
          <w:bCs/>
          <w:sz w:val="28"/>
        </w:rPr>
        <w:t>» 5 лет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704"/>
      </w:tblGrid>
      <w:tr w:rsidR="00FD6DB7" w:rsidRPr="005A4FDE" w:rsidTr="00A461B6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Классы</w:t>
            </w:r>
          </w:p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Итоговая аттестация(класс)</w:t>
            </w:r>
          </w:p>
        </w:tc>
      </w:tr>
      <w:tr w:rsidR="00FD6DB7" w:rsidRPr="005A4FDE" w:rsidTr="00A461B6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5A4FDE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 Музыкальный инструмент «Флейта, ударные инструменты»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1,2,3, 4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A461B6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</w:t>
            </w:r>
          </w:p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  <w:r w:rsidR="00C8156B">
              <w:rPr>
                <w:bCs/>
                <w:sz w:val="22"/>
              </w:rPr>
              <w:t>27,5</w:t>
            </w:r>
            <w:r w:rsidRPr="005A4FDE">
              <w:rPr>
                <w:bCs/>
                <w:sz w:val="22"/>
              </w:rPr>
              <w:t xml:space="preserve">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1,2,3,4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-</w:t>
            </w: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Ансамбль в классе </w:t>
            </w:r>
            <w:r w:rsidRPr="005A4FDE">
              <w:rPr>
                <w:sz w:val="22"/>
              </w:rPr>
              <w:t>Флейта, ударные инструменты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87,5 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1,2,3,4кл.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кл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кл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1,2, 3,4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5A4FDE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1015</w:t>
            </w:r>
            <w:r w:rsidR="00FD6DB7" w:rsidRPr="005A4FDE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1575</w:t>
            </w:r>
            <w:r w:rsidR="00FD6DB7" w:rsidRPr="005A4FDE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</w:tbl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0E7FDA" w:rsidRDefault="00FD6DB7" w:rsidP="00FD6DB7">
      <w:pPr>
        <w:tabs>
          <w:tab w:val="left" w:pos="3960"/>
        </w:tabs>
        <w:rPr>
          <w:bCs/>
        </w:rPr>
      </w:pPr>
      <w:r w:rsidRPr="000E7FDA">
        <w:rPr>
          <w:bCs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FD6DB7" w:rsidRPr="000E7FDA" w:rsidRDefault="00FD6DB7" w:rsidP="00FD6DB7">
      <w:pPr>
        <w:tabs>
          <w:tab w:val="left" w:pos="3960"/>
        </w:tabs>
        <w:rPr>
          <w:bCs/>
        </w:rPr>
      </w:pPr>
      <w:r w:rsidRPr="000E7FDA">
        <w:rPr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FD6DB7" w:rsidRPr="00FD6DB7" w:rsidRDefault="00FD6DB7" w:rsidP="00FD6DB7">
      <w:pPr>
        <w:tabs>
          <w:tab w:val="left" w:pos="3960"/>
        </w:tabs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Pr="00FD6DB7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  <w:sz w:val="28"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t>в области музыкального искусства «Флейта, ударные инструменты» 7 лет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FD6DB7" w:rsidRPr="00C8156B" w:rsidTr="00C8156B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Классы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Итоговая аттестация(класс)</w:t>
            </w:r>
          </w:p>
        </w:tc>
      </w:tr>
      <w:tr w:rsidR="00FD6DB7" w:rsidRPr="00C8156B" w:rsidTr="00C8156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C8156B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92</w:t>
            </w:r>
            <w:r w:rsidR="00FD6DB7" w:rsidRPr="00C8156B">
              <w:rPr>
                <w:bCs/>
                <w:sz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Основы музыкального исполнительства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Музыкальный инструмент «</w:t>
            </w:r>
            <w:r w:rsidRPr="00C8156B">
              <w:rPr>
                <w:sz w:val="22"/>
              </w:rPr>
              <w:t>Флейта, ударные инструменты</w:t>
            </w:r>
            <w:r w:rsidRPr="00C8156B">
              <w:rPr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C8156B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</w:t>
            </w:r>
          </w:p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Коллективное </w:t>
            </w:r>
            <w:proofErr w:type="spellStart"/>
            <w:r w:rsidRPr="00C8156B">
              <w:rPr>
                <w:bCs/>
                <w:iCs/>
                <w:sz w:val="22"/>
              </w:rPr>
              <w:t>музицирование</w:t>
            </w:r>
            <w:proofErr w:type="spellEnd"/>
            <w:r w:rsidRPr="00C8156B">
              <w:rPr>
                <w:bCs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315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-</w:t>
            </w: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Ансамбль в классе Флейта, ударные инструменты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122,5 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iCs/>
                <w:sz w:val="22"/>
              </w:rPr>
              <w:t>кл</w:t>
            </w:r>
            <w:proofErr w:type="spellEnd"/>
            <w:r w:rsidRPr="00C8156B">
              <w:rPr>
                <w:bCs/>
                <w:i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141</w:t>
            </w:r>
            <w:r w:rsidR="00FD6DB7" w:rsidRPr="00C8156B">
              <w:rPr>
                <w:bCs/>
                <w:sz w:val="22"/>
              </w:rPr>
              <w:t>7,5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  <w:r w:rsidR="00C8156B" w:rsidRPr="00C8156B">
              <w:rPr>
                <w:bCs/>
                <w:sz w:val="22"/>
              </w:rPr>
              <w:t>18</w:t>
            </w:r>
            <w:r w:rsidRPr="00C8156B">
              <w:rPr>
                <w:bCs/>
                <w:sz w:val="22"/>
              </w:rPr>
              <w:t>7,5часов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</w:tbl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0E7FDA" w:rsidRDefault="00FD6DB7" w:rsidP="00236D16">
      <w:pPr>
        <w:tabs>
          <w:tab w:val="left" w:pos="3960"/>
        </w:tabs>
        <w:rPr>
          <w:bCs/>
        </w:rPr>
      </w:pPr>
      <w:r w:rsidRPr="000E7FDA">
        <w:rPr>
          <w:bCs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FD6DB7" w:rsidRPr="000E7FDA" w:rsidRDefault="00FD6DB7" w:rsidP="00236D16">
      <w:pPr>
        <w:tabs>
          <w:tab w:val="left" w:pos="3960"/>
        </w:tabs>
        <w:rPr>
          <w:bCs/>
        </w:rPr>
      </w:pPr>
      <w:r w:rsidRPr="000E7FDA">
        <w:rPr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B5133D" w:rsidRPr="00FD6DB7" w:rsidRDefault="00B5133D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A76EB7" w:rsidRDefault="00A76EB7" w:rsidP="001F3278">
      <w:pPr>
        <w:suppressAutoHyphens w:val="0"/>
        <w:rPr>
          <w:rFonts w:eastAsia="Calibri"/>
          <w:sz w:val="22"/>
        </w:rPr>
      </w:pPr>
    </w:p>
    <w:p w:rsidR="00A76EB7" w:rsidRDefault="00A76EB7" w:rsidP="00A76EB7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A76EB7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A76EB7" w:rsidRDefault="00A76EB7" w:rsidP="00A76EB7">
      <w:pPr>
        <w:suppressAutoHyphens w:val="0"/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A76EB7">
        <w:rPr>
          <w:b/>
          <w:kern w:val="2"/>
          <w:sz w:val="28"/>
          <w:szCs w:val="18"/>
        </w:rPr>
        <w:t>«Скрипка»</w:t>
      </w:r>
      <w:r w:rsidR="0045570D">
        <w:rPr>
          <w:b/>
          <w:kern w:val="2"/>
          <w:sz w:val="28"/>
          <w:szCs w:val="18"/>
        </w:rPr>
        <w:t xml:space="preserve"> 3 (4) года</w:t>
      </w:r>
    </w:p>
    <w:p w:rsidR="00A76EB7" w:rsidRPr="00A76EB7" w:rsidRDefault="00A76EB7" w:rsidP="00A76EB7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1134"/>
        <w:gridCol w:w="1134"/>
      </w:tblGrid>
      <w:tr w:rsidR="0045570D" w:rsidRPr="00C8156B" w:rsidTr="00553ABB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jc w:val="center"/>
            </w:pPr>
            <w:r w:rsidRPr="00C8156B">
              <w:t>Классы</w:t>
            </w:r>
          </w:p>
          <w:p w:rsidR="0045570D" w:rsidRPr="00C8156B" w:rsidRDefault="0045570D" w:rsidP="00553AB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56B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6B">
              <w:rPr>
                <w:rFonts w:ascii="Times New Roman" w:hAnsi="Times New Roman"/>
              </w:rPr>
              <w:t>Итоговая аттестация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(класс)</w:t>
            </w:r>
          </w:p>
        </w:tc>
      </w:tr>
      <w:tr w:rsidR="0045570D" w:rsidRPr="00C8156B" w:rsidTr="00553AB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70D" w:rsidRPr="00C8156B" w:rsidRDefault="0045570D" w:rsidP="00553ABB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70D" w:rsidRPr="00C8156B" w:rsidRDefault="0045570D" w:rsidP="00553ABB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C8156B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C8156B">
              <w:rPr>
                <w:rStyle w:val="FontStyle108"/>
                <w:b/>
                <w:bCs/>
              </w:rPr>
              <w:t xml:space="preserve"> </w:t>
            </w:r>
            <w:r w:rsidRPr="00C8156B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021EE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56B">
              <w:rPr>
                <w:rFonts w:ascii="Times New Roman" w:hAnsi="Times New Roman"/>
                <w:b/>
              </w:rPr>
              <w:t>5</w:t>
            </w:r>
            <w:r w:rsidR="00021EE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8156B">
              <w:rPr>
                <w:rFonts w:ascii="Times New Roman" w:hAnsi="Times New Roman"/>
                <w:bCs/>
              </w:rPr>
              <w:t>ПО.01.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>Основы музыкального исполнительства</w:t>
            </w:r>
          </w:p>
          <w:p w:rsidR="0045570D" w:rsidRPr="00C8156B" w:rsidRDefault="0045570D" w:rsidP="00553ABB">
            <w:pPr>
              <w:spacing w:line="240" w:lineRule="atLeast"/>
            </w:pPr>
            <w:r w:rsidRPr="00C8156B">
              <w:t xml:space="preserve"> Музыкальный инструмент «</w:t>
            </w:r>
            <w:r w:rsidRPr="00C8156B">
              <w:rPr>
                <w:rFonts w:eastAsia="Calibri"/>
              </w:rPr>
              <w:t>Скрипка</w:t>
            </w:r>
            <w:r w:rsidRPr="00C8156B"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1,2,3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8156B">
              <w:rPr>
                <w:rFonts w:ascii="Times New Roman" w:hAnsi="Times New Roman"/>
                <w:bCs/>
              </w:rPr>
              <w:t>ПО.01.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 xml:space="preserve">Коллективное </w:t>
            </w:r>
            <w:proofErr w:type="spellStart"/>
            <w:r w:rsidRPr="00C8156B">
              <w:rPr>
                <w:b/>
              </w:rPr>
              <w:t>музицирование</w:t>
            </w:r>
            <w:proofErr w:type="spellEnd"/>
            <w:r w:rsidRPr="00C8156B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021EE5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45570D" w:rsidRPr="00C8156B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1,2,3,4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-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 xml:space="preserve">Ансамбль в классе </w:t>
            </w:r>
            <w:proofErr w:type="spellStart"/>
            <w:r w:rsidRPr="00C8156B">
              <w:rPr>
                <w:b/>
                <w:lang w:val="en-US"/>
              </w:rPr>
              <w:t>Скрипка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C8156B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C8156B">
              <w:rPr>
                <w:rStyle w:val="FontStyle108"/>
                <w:bCs/>
                <w:i/>
              </w:rPr>
              <w:t xml:space="preserve"> </w:t>
            </w:r>
            <w:r w:rsidRPr="00C8156B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C8156B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21E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156B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C8156B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8156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8156B">
              <w:rPr>
                <w:u w:val="none"/>
              </w:rPr>
              <w:t xml:space="preserve">1,2,3 </w:t>
            </w:r>
            <w:proofErr w:type="spellStart"/>
            <w:r w:rsidRPr="00C8156B">
              <w:rPr>
                <w:u w:val="none"/>
              </w:rPr>
              <w:t>кл</w:t>
            </w:r>
            <w:proofErr w:type="spellEnd"/>
            <w:r w:rsidRPr="00C8156B">
              <w:rPr>
                <w:u w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C8156B">
              <w:rPr>
                <w:u w:val="none"/>
              </w:rPr>
              <w:t xml:space="preserve">4 </w:t>
            </w:r>
            <w:proofErr w:type="spellStart"/>
            <w:r w:rsidRPr="00C8156B">
              <w:rPr>
                <w:u w:val="none"/>
              </w:rPr>
              <w:t>кл</w:t>
            </w:r>
            <w:proofErr w:type="spellEnd"/>
            <w:r w:rsidRPr="00C8156B">
              <w:rPr>
                <w:u w:val="none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156B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C8156B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8156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C8156B">
              <w:rPr>
                <w:rFonts w:ascii="Times New Roman" w:hAnsi="Times New Roman"/>
              </w:rPr>
              <w:t xml:space="preserve">1,2, 3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rStyle w:val="FontStyle108"/>
              </w:rPr>
            </w:pPr>
            <w:r w:rsidRPr="00C8156B">
              <w:rPr>
                <w:b/>
                <w:i/>
              </w:rPr>
              <w:t>Самостоятельная работа по</w:t>
            </w:r>
            <w:r w:rsidRPr="00C8156B">
              <w:rPr>
                <w:rStyle w:val="FontStyle108"/>
                <w:b/>
                <w:bCs/>
                <w:i/>
              </w:rPr>
              <w:t xml:space="preserve"> </w:t>
            </w:r>
            <w:r w:rsidRPr="00C8156B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C8156B">
              <w:rPr>
                <w:rStyle w:val="FontStyle108"/>
                <w:b/>
                <w:bCs/>
                <w:i/>
              </w:rPr>
              <w:t xml:space="preserve">   </w:t>
            </w:r>
            <w:r w:rsidRPr="00C8156B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64F8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210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rPr>
                <w:bCs/>
              </w:rPr>
            </w:pPr>
            <w:r w:rsidRPr="00C8156B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4F89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8156B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805</w:t>
            </w:r>
            <w:r w:rsidR="0045570D" w:rsidRPr="00C8156B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</w:pPr>
            <w:r w:rsidRPr="00C8156B">
              <w:t xml:space="preserve">Максимальная нагрузка </w:t>
            </w:r>
            <w:r w:rsidRPr="00C8156B">
              <w:rPr>
                <w:bCs/>
              </w:rPr>
              <w:t>по двум предметным областям</w:t>
            </w:r>
            <w:r w:rsidRPr="00C8156B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4F89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8156B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264F8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12</w:t>
            </w:r>
            <w:r w:rsidR="00264F89">
              <w:rPr>
                <w:rFonts w:ascii="Times New Roman" w:hAnsi="Times New Roman"/>
                <w:bCs/>
              </w:rPr>
              <w:t>25</w:t>
            </w:r>
            <w:r w:rsidRPr="00C8156B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6EB7" w:rsidRPr="00A76EB7" w:rsidRDefault="00A76EB7" w:rsidP="00A76EB7">
      <w:pPr>
        <w:suppressAutoHyphens w:val="0"/>
        <w:rPr>
          <w:rFonts w:eastAsia="Calibri"/>
          <w:b/>
          <w:bCs/>
        </w:rPr>
      </w:pP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  <w:r w:rsidRPr="000E7FDA">
        <w:rPr>
          <w:rFonts w:eastAsia="Calibri"/>
          <w:bCs/>
        </w:rPr>
        <w:t>Среднее количество максимальной  аудиторной  нагрузки в  неделю по двум предметным областям – 6</w:t>
      </w:r>
      <w:r w:rsidR="00236D16" w:rsidRPr="000E7FDA">
        <w:rPr>
          <w:rFonts w:eastAsia="Calibri"/>
          <w:bCs/>
        </w:rPr>
        <w:t xml:space="preserve"> часов</w:t>
      </w:r>
      <w:r w:rsidRPr="000E7FDA">
        <w:rPr>
          <w:rFonts w:eastAsia="Calibri"/>
          <w:bCs/>
          <w:color w:val="FF0000"/>
        </w:rPr>
        <w:t xml:space="preserve">  </w:t>
      </w:r>
      <w:r w:rsidRPr="000E7FDA">
        <w:rPr>
          <w:rFonts w:eastAsia="Calibri"/>
          <w:bCs/>
        </w:rPr>
        <w:t>в неделю</w:t>
      </w: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  <w:r w:rsidRPr="000E7FDA">
        <w:rPr>
          <w:rFonts w:eastAsia="Calibri"/>
          <w:bCs/>
        </w:rPr>
        <w:t xml:space="preserve">Среднее количество часов  в  неделю максимальной нагрузки по двум предметным  областям с  учетом  самостоятельной работы – </w:t>
      </w:r>
      <w:r w:rsidR="00236D16" w:rsidRPr="000E7FDA">
        <w:rPr>
          <w:rFonts w:eastAsia="Calibri"/>
          <w:bCs/>
        </w:rPr>
        <w:t>9</w:t>
      </w:r>
      <w:r w:rsidRPr="000E7FDA">
        <w:rPr>
          <w:rFonts w:eastAsia="Calibri"/>
          <w:bCs/>
        </w:rPr>
        <w:t xml:space="preserve">  час</w:t>
      </w:r>
      <w:r w:rsidR="00236D16" w:rsidRPr="000E7FDA">
        <w:rPr>
          <w:rFonts w:eastAsia="Calibri"/>
          <w:bCs/>
        </w:rPr>
        <w:t>ов</w:t>
      </w:r>
      <w:r w:rsidRPr="000E7FDA">
        <w:rPr>
          <w:rFonts w:eastAsia="Calibri"/>
          <w:bCs/>
        </w:rPr>
        <w:t xml:space="preserve">  в неделю.</w:t>
      </w:r>
    </w:p>
    <w:p w:rsidR="00A76EB7" w:rsidRPr="000E7FDA" w:rsidRDefault="00A76EB7" w:rsidP="00A76EB7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A76EB7" w:rsidRDefault="00A76EB7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64F89" w:rsidRDefault="00264F89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Pr="00236D16" w:rsidRDefault="00236D16" w:rsidP="00236D16">
      <w:pPr>
        <w:suppressAutoHyphens w:val="0"/>
        <w:jc w:val="center"/>
        <w:rPr>
          <w:rFonts w:eastAsia="Calibri"/>
          <w:b/>
          <w:bCs/>
          <w:sz w:val="28"/>
        </w:rPr>
      </w:pPr>
      <w:r w:rsidRPr="00236D16">
        <w:rPr>
          <w:rFonts w:eastAsia="Calibri"/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236D16" w:rsidRPr="00236D16" w:rsidRDefault="00236D16" w:rsidP="00236D16">
      <w:pPr>
        <w:suppressAutoHyphens w:val="0"/>
        <w:jc w:val="center"/>
        <w:rPr>
          <w:rFonts w:eastAsia="Calibri"/>
          <w:b/>
          <w:bCs/>
          <w:sz w:val="28"/>
        </w:rPr>
      </w:pPr>
      <w:r w:rsidRPr="00236D16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Скрипка</w:t>
      </w:r>
      <w:r w:rsidRPr="00236D16">
        <w:rPr>
          <w:rFonts w:eastAsia="Calibri"/>
          <w:b/>
          <w:bCs/>
          <w:sz w:val="28"/>
        </w:rPr>
        <w:t>» 7 лет</w:t>
      </w:r>
    </w:p>
    <w:p w:rsidR="00236D16" w:rsidRPr="00236D16" w:rsidRDefault="00236D16" w:rsidP="00236D16">
      <w:pPr>
        <w:suppressAutoHyphens w:val="0"/>
        <w:rPr>
          <w:rFonts w:eastAsia="Calibri"/>
          <w:b/>
          <w:bCs/>
          <w:sz w:val="22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236D16" w:rsidRPr="00264F89" w:rsidTr="00264F89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Классы</w:t>
            </w:r>
          </w:p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236D16" w:rsidRPr="00264F89" w:rsidTr="00264F89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64F89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264F89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264F89">
              <w:rPr>
                <w:rFonts w:eastAsia="Calibri"/>
                <w:b/>
                <w:bCs/>
                <w:sz w:val="22"/>
              </w:rPr>
              <w:t>927,5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</w:t>
            </w:r>
          </w:p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236D16" w:rsidRPr="00264F89" w:rsidRDefault="00236D16" w:rsidP="006E3568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 w:rsidR="006E3568" w:rsidRPr="00264F89">
              <w:rPr>
                <w:rFonts w:eastAsia="Calibri"/>
                <w:bCs/>
                <w:sz w:val="22"/>
              </w:rPr>
              <w:t>Скрипка</w:t>
            </w:r>
            <w:r w:rsidRPr="00264F89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64F89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</w:t>
            </w:r>
          </w:p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264F89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315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-</w:t>
            </w:r>
          </w:p>
        </w:tc>
      </w:tr>
      <w:tr w:rsidR="00264F89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Ансамбль в классе Скрипка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122,5 </w:t>
            </w:r>
          </w:p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264F89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264F89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C33EEB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EEB" w:rsidRPr="00264F89" w:rsidRDefault="00C33EEB" w:rsidP="00C33EEB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r w:rsidRPr="00C33EEB"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r w:rsidRPr="00C33EEB">
              <w:t>1417,5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5,5</w:t>
            </w:r>
          </w:p>
        </w:tc>
      </w:tr>
      <w:tr w:rsidR="00C33EEB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3EEB" w:rsidRPr="00264F89" w:rsidRDefault="00C33EEB" w:rsidP="00C33EEB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r w:rsidRPr="00C33EEB"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r w:rsidRPr="00C33EEB">
              <w:t>2187,5часов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7,5</w:t>
            </w:r>
          </w:p>
        </w:tc>
      </w:tr>
    </w:tbl>
    <w:p w:rsidR="00236D16" w:rsidRPr="00236D16" w:rsidRDefault="00236D16" w:rsidP="00236D16">
      <w:pPr>
        <w:suppressAutoHyphens w:val="0"/>
        <w:rPr>
          <w:rFonts w:eastAsia="Calibri"/>
          <w:b/>
          <w:bCs/>
          <w:sz w:val="22"/>
        </w:rPr>
      </w:pPr>
    </w:p>
    <w:p w:rsidR="00236D16" w:rsidRPr="006E3568" w:rsidRDefault="00236D16" w:rsidP="00236D16">
      <w:pPr>
        <w:suppressAutoHyphens w:val="0"/>
        <w:rPr>
          <w:rFonts w:eastAsia="Calibri"/>
          <w:bCs/>
        </w:rPr>
      </w:pPr>
      <w:r w:rsidRPr="006E3568">
        <w:rPr>
          <w:rFonts w:eastAsia="Calibri"/>
          <w:bCs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236D16" w:rsidRPr="006E3568" w:rsidRDefault="00236D16" w:rsidP="00236D16">
      <w:pPr>
        <w:suppressAutoHyphens w:val="0"/>
        <w:rPr>
          <w:rFonts w:eastAsia="Calibri"/>
          <w:bCs/>
        </w:rPr>
      </w:pPr>
      <w:r w:rsidRPr="006E3568">
        <w:rPr>
          <w:rFonts w:eastAsia="Calibri"/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236D16" w:rsidRPr="00236D16" w:rsidRDefault="00236D16" w:rsidP="00236D1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Pr="00A76EB7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A76EB7" w:rsidRPr="00A76EB7" w:rsidRDefault="00A76EB7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80C78" w:rsidRDefault="00280C78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280C78" w:rsidRPr="00280C78" w:rsidRDefault="00280C78" w:rsidP="00280C78">
      <w:pPr>
        <w:suppressAutoHyphens w:val="0"/>
        <w:jc w:val="center"/>
        <w:rPr>
          <w:rFonts w:eastAsia="Calibri"/>
          <w:b/>
          <w:sz w:val="28"/>
        </w:rPr>
      </w:pPr>
      <w:r w:rsidRPr="00280C78">
        <w:rPr>
          <w:rFonts w:eastAsia="Calibri"/>
          <w:b/>
          <w:sz w:val="28"/>
        </w:rPr>
        <w:t>Дополнительная общеразвивающая общеобразовательная программа</w:t>
      </w:r>
    </w:p>
    <w:p w:rsidR="00280C78" w:rsidRDefault="00280C78" w:rsidP="00280C78">
      <w:pPr>
        <w:suppressAutoHyphens w:val="0"/>
        <w:jc w:val="center"/>
        <w:rPr>
          <w:rFonts w:eastAsia="Calibri"/>
          <w:b/>
          <w:sz w:val="28"/>
        </w:rPr>
      </w:pPr>
      <w:r w:rsidRPr="00280C78">
        <w:rPr>
          <w:rFonts w:eastAsia="Calibri"/>
          <w:b/>
          <w:sz w:val="28"/>
        </w:rPr>
        <w:t>в области музыкального искусства «Хоровое пение»</w:t>
      </w:r>
      <w:r w:rsidR="003B7274">
        <w:rPr>
          <w:rFonts w:eastAsia="Calibri"/>
          <w:b/>
          <w:sz w:val="28"/>
        </w:rPr>
        <w:t xml:space="preserve"> 5 лет</w:t>
      </w:r>
    </w:p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tbl>
      <w:tblPr>
        <w:tblW w:w="10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539"/>
        <w:gridCol w:w="555"/>
        <w:gridCol w:w="567"/>
        <w:gridCol w:w="708"/>
        <w:gridCol w:w="709"/>
        <w:gridCol w:w="709"/>
        <w:gridCol w:w="992"/>
        <w:gridCol w:w="1134"/>
        <w:gridCol w:w="1005"/>
        <w:gridCol w:w="863"/>
      </w:tblGrid>
      <w:tr w:rsidR="00575C11" w:rsidRPr="006E3568" w:rsidTr="00575C11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Наименование предмета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Классы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Всего часов по основному сроку обучения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Промежуточная  аттестация          (класс)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568">
              <w:rPr>
                <w:rFonts w:ascii="Times New Roman" w:hAnsi="Times New Roman"/>
                <w:sz w:val="24"/>
              </w:rPr>
              <w:t>Итоговая аттестация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(класс)</w:t>
            </w:r>
          </w:p>
        </w:tc>
      </w:tr>
      <w:tr w:rsidR="00575C11" w:rsidRPr="006E3568" w:rsidTr="00575C11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11" w:rsidRPr="006E3568" w:rsidRDefault="00575C11" w:rsidP="006E3568">
            <w:pPr>
              <w:rPr>
                <w:rFonts w:eastAsia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11" w:rsidRPr="006E3568" w:rsidRDefault="00575C11" w:rsidP="006E3568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  <w:sz w:val="24"/>
              </w:rPr>
            </w:pPr>
            <w:r w:rsidRPr="006E3568">
              <w:rPr>
                <w:rStyle w:val="FontStyle108"/>
                <w:b/>
                <w:bCs/>
                <w:iCs/>
                <w:sz w:val="24"/>
              </w:rPr>
              <w:t xml:space="preserve"> ПО.01. Исполнительская подготовка: </w:t>
            </w:r>
            <w:r w:rsidRPr="006E3568">
              <w:rPr>
                <w:rStyle w:val="FontStyle108"/>
                <w:b/>
                <w:bCs/>
                <w:sz w:val="24"/>
              </w:rPr>
              <w:t xml:space="preserve"> </w:t>
            </w:r>
            <w:r w:rsidRPr="006E3568">
              <w:rPr>
                <w:rStyle w:val="FontStyle108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snapToGrid w:val="0"/>
              <w:jc w:val="center"/>
              <w:rPr>
                <w:b/>
              </w:rPr>
            </w:pPr>
            <w:r w:rsidRPr="006E3568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b/>
                <w:sz w:val="24"/>
              </w:rPr>
              <w:t>455</w:t>
            </w:r>
          </w:p>
          <w:p w:rsidR="00A06C00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3EEB">
              <w:rPr>
                <w:rFonts w:ascii="Times New Roman" w:hAnsi="Times New Roman"/>
                <w:bCs/>
              </w:rPr>
              <w:t>ПО.01.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4"/>
                <w:numId w:val="15"/>
              </w:numPr>
              <w:tabs>
                <w:tab w:val="clear" w:pos="2160"/>
                <w:tab w:val="num" w:pos="21"/>
                <w:tab w:val="left" w:pos="708"/>
              </w:tabs>
              <w:snapToGrid w:val="0"/>
              <w:ind w:left="0" w:firstLine="0"/>
            </w:pPr>
            <w:r w:rsidRPr="006E3568">
              <w:rPr>
                <w:b/>
              </w:rPr>
              <w:t>Основы музыкального исполнительства</w:t>
            </w:r>
          </w:p>
          <w:p w:rsidR="00575C11" w:rsidRPr="006E3568" w:rsidRDefault="00575C11" w:rsidP="006E3568">
            <w:r w:rsidRPr="006E3568">
              <w:t>Хоровое пение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00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455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1,2,3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rPr>
                <w:rStyle w:val="FontStyle108"/>
                <w:i/>
                <w:sz w:val="24"/>
              </w:rPr>
            </w:pPr>
            <w:r w:rsidRPr="006E3568">
              <w:rPr>
                <w:rFonts w:ascii="Times New Roman" w:hAnsi="Times New Roman"/>
                <w:i/>
                <w:sz w:val="24"/>
              </w:rPr>
              <w:t xml:space="preserve"> Самостоятельная работа по</w:t>
            </w:r>
            <w:r w:rsidRPr="006E3568">
              <w:rPr>
                <w:rStyle w:val="FontStyle108"/>
                <w:bCs/>
                <w:i/>
                <w:sz w:val="24"/>
              </w:rPr>
              <w:t xml:space="preserve"> </w:t>
            </w:r>
            <w:r w:rsidRPr="006E3568">
              <w:rPr>
                <w:rStyle w:val="FontStyle108"/>
                <w:i/>
                <w:sz w:val="24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A06C00" w:rsidP="006E3568">
            <w:pPr>
              <w:snapToGrid w:val="0"/>
              <w:jc w:val="center"/>
            </w:pPr>
            <w:r w:rsidRPr="00C33EEB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  <w:sz w:val="24"/>
              </w:rPr>
            </w:pPr>
            <w:r w:rsidRPr="006E3568">
              <w:rPr>
                <w:rStyle w:val="FontStyle108"/>
                <w:bCs/>
                <w:color w:val="000000"/>
                <w:sz w:val="24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A06C00" w:rsidP="006E3568">
            <w:pPr>
              <w:snapToGrid w:val="0"/>
              <w:jc w:val="center"/>
              <w:rPr>
                <w:b/>
              </w:rPr>
            </w:pPr>
            <w:r w:rsidRPr="00C33EEB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3EEB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1"/>
                <w:numId w:val="15"/>
              </w:numPr>
              <w:tabs>
                <w:tab w:val="clear" w:pos="1080"/>
                <w:tab w:val="num" w:pos="21"/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6E3568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797055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   </w:t>
            </w:r>
            <w:r w:rsidR="00797055" w:rsidRPr="00C33EEB">
              <w:rPr>
                <w:color w:val="000000"/>
                <w:u w:val="none"/>
              </w:rPr>
              <w:t>175</w:t>
            </w:r>
            <w:r w:rsidRPr="00C33EEB">
              <w:rPr>
                <w:color w:val="000000"/>
                <w:u w:val="none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6E3568">
              <w:rPr>
                <w:u w:val="none"/>
              </w:rPr>
              <w:t xml:space="preserve">1,2,3 </w:t>
            </w:r>
            <w:proofErr w:type="spellStart"/>
            <w:r w:rsidRPr="006E3568">
              <w:rPr>
                <w:u w:val="none"/>
              </w:rPr>
              <w:t>кл</w:t>
            </w:r>
            <w:proofErr w:type="spellEnd"/>
            <w:r w:rsidRPr="006E3568">
              <w:rPr>
                <w:u w:val="none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6E3568">
              <w:rPr>
                <w:u w:val="none"/>
              </w:rPr>
              <w:t xml:space="preserve">4 </w:t>
            </w:r>
            <w:proofErr w:type="spellStart"/>
            <w:r w:rsidRPr="006E3568">
              <w:rPr>
                <w:u w:val="none"/>
              </w:rPr>
              <w:t>кл</w:t>
            </w:r>
            <w:proofErr w:type="spellEnd"/>
            <w:r w:rsidRPr="006E3568">
              <w:rPr>
                <w:u w:val="none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3EEB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F80347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</w:rPr>
            </w:pPr>
            <w:r w:rsidRPr="006E3568">
              <w:rPr>
                <w:b/>
                <w:color w:val="000000"/>
              </w:rPr>
              <w:t xml:space="preserve">3. </w:t>
            </w:r>
            <w:r w:rsidR="00575C11" w:rsidRPr="006E3568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797055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</w:t>
            </w:r>
            <w:r w:rsidR="00797055" w:rsidRPr="00C33EEB">
              <w:rPr>
                <w:color w:val="000000"/>
                <w:u w:val="none"/>
              </w:rPr>
              <w:t>175</w:t>
            </w:r>
            <w:r w:rsidRPr="00C33EEB">
              <w:rPr>
                <w:color w:val="000000"/>
                <w:u w:val="none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1,2, 3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numPr>
                <w:ilvl w:val="0"/>
                <w:numId w:val="16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Style w:val="FontStyle108"/>
                <w:sz w:val="24"/>
              </w:rPr>
            </w:pPr>
            <w:r w:rsidRPr="006E3568">
              <w:rPr>
                <w:b/>
                <w:i/>
              </w:rPr>
              <w:t>Самостоятельная работа по</w:t>
            </w:r>
            <w:r w:rsidRPr="006E3568">
              <w:rPr>
                <w:rStyle w:val="FontStyle108"/>
                <w:b/>
                <w:bCs/>
                <w:i/>
                <w:sz w:val="24"/>
              </w:rPr>
              <w:t xml:space="preserve"> </w:t>
            </w:r>
            <w:r w:rsidRPr="006E3568">
              <w:rPr>
                <w:rStyle w:val="FontStyle108"/>
                <w:b/>
                <w:bCs/>
                <w:i/>
                <w:color w:val="000000"/>
                <w:sz w:val="24"/>
              </w:rPr>
              <w:t>ПО.02.</w:t>
            </w:r>
            <w:r w:rsidRPr="006E3568">
              <w:rPr>
                <w:rStyle w:val="FontStyle108"/>
                <w:b/>
                <w:bCs/>
                <w:i/>
                <w:sz w:val="24"/>
              </w:rPr>
              <w:t xml:space="preserve">   </w:t>
            </w:r>
            <w:r w:rsidRPr="006E3568">
              <w:rPr>
                <w:rStyle w:val="FontStyle108"/>
                <w:b/>
                <w:i/>
                <w:color w:val="000000"/>
                <w:sz w:val="24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CE4443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280</w:t>
            </w:r>
            <w:r w:rsidR="00575C11" w:rsidRPr="00C33EEB">
              <w:rPr>
                <w:rFonts w:ascii="Times New Roman" w:hAnsi="Times New Roman"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  <w:rPr>
                <w:bCs/>
              </w:rPr>
            </w:pPr>
            <w:r w:rsidRPr="006E3568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CE4443" w:rsidP="006E3568">
            <w:pPr>
              <w:snapToGrid w:val="0"/>
              <w:jc w:val="center"/>
              <w:rPr>
                <w:b/>
                <w:bCs/>
              </w:rPr>
            </w:pPr>
            <w:r w:rsidRPr="00C33EEB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3A57DC" w:rsidRPr="00C33EEB">
              <w:rPr>
                <w:rFonts w:ascii="Times New Roman" w:hAnsi="Times New Roman"/>
                <w:b/>
                <w:bCs/>
                <w:sz w:val="24"/>
              </w:rPr>
              <w:t>05</w:t>
            </w:r>
            <w:r w:rsidRPr="00C33EEB">
              <w:rPr>
                <w:rFonts w:ascii="Times New Roman" w:hAnsi="Times New Roman"/>
                <w:b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</w:pPr>
            <w:r w:rsidRPr="006E3568">
              <w:t xml:space="preserve">Максимальная нагрузка </w:t>
            </w:r>
            <w:r w:rsidRPr="006E3568">
              <w:rPr>
                <w:bCs/>
              </w:rPr>
              <w:t>по двум предметным областям</w:t>
            </w:r>
            <w:r w:rsidRPr="006E3568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3A57DC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C33EEB" w:rsidRDefault="00DB693A" w:rsidP="006E3568">
            <w:pPr>
              <w:snapToGrid w:val="0"/>
              <w:jc w:val="center"/>
              <w:rPr>
                <w:b/>
                <w:bCs/>
              </w:rPr>
            </w:pPr>
            <w:r w:rsidRPr="00C33EEB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C33EEB" w:rsidRDefault="003A57DC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1365</w:t>
            </w:r>
            <w:r w:rsidR="00575C11" w:rsidRPr="00C33EEB">
              <w:rPr>
                <w:rFonts w:ascii="Times New Roman" w:hAnsi="Times New Roman"/>
                <w:b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p w:rsidR="00DB693A" w:rsidRPr="00DB693A" w:rsidRDefault="00DB693A" w:rsidP="00280C78">
      <w:pPr>
        <w:suppressAutoHyphens w:val="0"/>
        <w:jc w:val="center"/>
        <w:rPr>
          <w:rFonts w:eastAsia="Calibri"/>
          <w:i/>
          <w:sz w:val="22"/>
        </w:rPr>
      </w:pP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>Помимо педагогических часов, указанных в учебном плане, необходимо предусмотреть:</w:t>
      </w: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 xml:space="preserve">концертмейстерские часы: </w:t>
      </w: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>-   для проведе</w:t>
      </w:r>
      <w:r w:rsidR="00C33EEB">
        <w:rPr>
          <w:rFonts w:eastAsia="Calibri"/>
          <w:sz w:val="22"/>
        </w:rPr>
        <w:t>ния занятий по хору из расчета 2</w:t>
      </w:r>
      <w:r w:rsidRPr="00280C78">
        <w:rPr>
          <w:rFonts w:eastAsia="Calibri"/>
          <w:sz w:val="22"/>
        </w:rPr>
        <w:t xml:space="preserve"> часов в неделю (I – II</w:t>
      </w:r>
      <w:r w:rsidR="00C33EEB">
        <w:rPr>
          <w:rFonts w:eastAsia="Calibri"/>
          <w:sz w:val="22"/>
        </w:rPr>
        <w:t xml:space="preserve"> классы) и из расчета 3</w:t>
      </w:r>
      <w:r w:rsidRPr="00280C78">
        <w:rPr>
          <w:rFonts w:eastAsia="Calibri"/>
          <w:sz w:val="22"/>
        </w:rPr>
        <w:t xml:space="preserve"> часов в неделю (III – V классы) на каждую группу учащихся;</w:t>
      </w:r>
    </w:p>
    <w:p w:rsidR="00280C78" w:rsidRPr="00280C78" w:rsidRDefault="00280C78" w:rsidP="00280C78">
      <w:pPr>
        <w:suppressAutoHyphens w:val="0"/>
        <w:jc w:val="center"/>
        <w:rPr>
          <w:rFonts w:eastAsia="Calibri"/>
          <w:sz w:val="22"/>
        </w:rPr>
      </w:pPr>
    </w:p>
    <w:p w:rsidR="00280C78" w:rsidRDefault="00280C78" w:rsidP="00A76EB7">
      <w:pPr>
        <w:suppressAutoHyphens w:val="0"/>
        <w:jc w:val="center"/>
        <w:rPr>
          <w:rFonts w:eastAsia="Calibri"/>
          <w:sz w:val="22"/>
        </w:rPr>
      </w:pPr>
    </w:p>
    <w:p w:rsidR="00734541" w:rsidRDefault="00734541" w:rsidP="00734541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Среднее количество максимальной  аудиторной  нагрузки в  неделю по двум предметным областям – 5 часов  в неделю</w:t>
      </w:r>
    </w:p>
    <w:p w:rsidR="00734541" w:rsidRDefault="00734541" w:rsidP="00734541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Среднее количество часов  в  неделю максимальной нагрузки по двум предметным  областям с  учетом  самостоятельной работы – 8  часов  в неделю.</w:t>
      </w:r>
    </w:p>
    <w:p w:rsidR="00734541" w:rsidRDefault="00734541" w:rsidP="00734541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Pr="003B7274" w:rsidRDefault="003B7274" w:rsidP="003B7274">
      <w:pPr>
        <w:suppressAutoHyphens w:val="0"/>
        <w:jc w:val="center"/>
        <w:rPr>
          <w:rFonts w:eastAsia="Calibri"/>
          <w:b/>
          <w:sz w:val="28"/>
        </w:rPr>
      </w:pPr>
      <w:r w:rsidRPr="003B7274">
        <w:rPr>
          <w:rFonts w:eastAsia="Calibri"/>
          <w:b/>
          <w:sz w:val="28"/>
        </w:rPr>
        <w:t>Дополнительная общеразвивающая общеобразовательная программа</w:t>
      </w:r>
    </w:p>
    <w:p w:rsidR="003B7274" w:rsidRPr="003B7274" w:rsidRDefault="003B7274" w:rsidP="003B7274">
      <w:pPr>
        <w:suppressAutoHyphens w:val="0"/>
        <w:jc w:val="center"/>
        <w:rPr>
          <w:rFonts w:eastAsia="Calibri"/>
          <w:b/>
          <w:sz w:val="28"/>
        </w:rPr>
      </w:pPr>
      <w:r w:rsidRPr="003B7274">
        <w:rPr>
          <w:rFonts w:eastAsia="Calibri"/>
          <w:b/>
          <w:sz w:val="28"/>
        </w:rPr>
        <w:t>в области искусства «Хореография» 3 (4) года</w:t>
      </w:r>
    </w:p>
    <w:p w:rsidR="003B7274" w:rsidRPr="003B7274" w:rsidRDefault="003B7274" w:rsidP="003B7274">
      <w:pPr>
        <w:suppressAutoHyphens w:val="0"/>
        <w:jc w:val="center"/>
        <w:rPr>
          <w:rFonts w:eastAsia="Calibri"/>
          <w:b/>
          <w:bCs/>
          <w:sz w:val="2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3"/>
        <w:gridCol w:w="2833"/>
        <w:gridCol w:w="554"/>
        <w:gridCol w:w="567"/>
        <w:gridCol w:w="708"/>
        <w:gridCol w:w="708"/>
        <w:gridCol w:w="992"/>
        <w:gridCol w:w="1134"/>
        <w:gridCol w:w="1277"/>
        <w:gridCol w:w="1134"/>
      </w:tblGrid>
      <w:tr w:rsidR="003B7274" w:rsidRPr="003B7274" w:rsidTr="003B7274">
        <w:trPr>
          <w:cantSplit/>
          <w:trHeight w:val="437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№№</w:t>
            </w:r>
          </w:p>
        </w:tc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Наименование предмета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Классы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Всего часов по основному сроку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Итоговая аттестация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(класс)</w:t>
            </w:r>
          </w:p>
        </w:tc>
      </w:tr>
      <w:tr w:rsidR="003B7274" w:rsidRPr="003B7274" w:rsidTr="003B7274">
        <w:trPr>
          <w:cantSplit/>
          <w:trHeight w:val="349"/>
        </w:trPr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sz w:val="22"/>
              </w:rPr>
            </w:pPr>
            <w:r w:rsidRPr="003B7274">
              <w:rPr>
                <w:rFonts w:eastAsia="Calibri"/>
                <w:b/>
                <w:bCs/>
                <w:iCs/>
                <w:sz w:val="22"/>
              </w:rPr>
              <w:t xml:space="preserve"> ПО.01. Исполнительская подготовка: </w:t>
            </w:r>
            <w:r w:rsidRPr="003B7274">
              <w:rPr>
                <w:rFonts w:eastAsia="Calibri"/>
                <w:b/>
                <w:bCs/>
                <w:sz w:val="22"/>
              </w:rPr>
              <w:t xml:space="preserve"> </w:t>
            </w:r>
            <w:r w:rsidRPr="003B7274">
              <w:rPr>
                <w:rFonts w:eastAsia="Calibri"/>
                <w:b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sz w:val="22"/>
              </w:rPr>
            </w:pPr>
            <w:r w:rsidRPr="003B7274">
              <w:rPr>
                <w:rFonts w:eastAsia="Calibri"/>
                <w:b/>
                <w:sz w:val="22"/>
              </w:rPr>
              <w:t>420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ПО.01.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УП.01.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r w:rsidRPr="003B7274">
              <w:rPr>
                <w:rFonts w:eastAsia="Calibri"/>
                <w:bCs/>
                <w:i/>
                <w:iCs/>
                <w:sz w:val="22"/>
              </w:rPr>
              <w:t>Основы хореографического исполнительства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Классический танец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</w:rPr>
              <w:t>140</w:t>
            </w:r>
            <w:r w:rsidRPr="003B7274">
              <w:rPr>
                <w:rFonts w:eastAsia="Calibri"/>
                <w:sz w:val="22"/>
                <w:lang w:val="x-none"/>
              </w:rPr>
              <w:t xml:space="preserve"> </w:t>
            </w:r>
            <w:r w:rsidRPr="003B7274">
              <w:rPr>
                <w:rFonts w:eastAsia="Calibri"/>
                <w:sz w:val="22"/>
              </w:rPr>
              <w:t xml:space="preserve"> </w:t>
            </w:r>
            <w:r w:rsidRPr="003B7274">
              <w:rPr>
                <w:rFonts w:eastAsia="Calibri"/>
                <w:sz w:val="22"/>
                <w:lang w:val="x-none"/>
              </w:rPr>
              <w:t>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 xml:space="preserve">1,2,3 </w:t>
            </w:r>
            <w:proofErr w:type="spellStart"/>
            <w:r w:rsidRPr="003B7274">
              <w:rPr>
                <w:rFonts w:eastAsia="Calibri"/>
                <w:sz w:val="22"/>
                <w:lang w:val="x-none"/>
              </w:rPr>
              <w:t>кл</w:t>
            </w:r>
            <w:proofErr w:type="spellEnd"/>
            <w:r w:rsidRPr="003B7274">
              <w:rPr>
                <w:rFonts w:eastAsia="Calibri"/>
                <w:sz w:val="22"/>
                <w:lang w:val="x-none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 xml:space="preserve">4 </w:t>
            </w:r>
            <w:proofErr w:type="spellStart"/>
            <w:r w:rsidRPr="003B7274">
              <w:rPr>
                <w:rFonts w:eastAsia="Calibri"/>
                <w:sz w:val="22"/>
                <w:lang w:val="x-none"/>
              </w:rPr>
              <w:t>кл</w:t>
            </w:r>
            <w:proofErr w:type="spellEnd"/>
            <w:r w:rsidRPr="003B7274">
              <w:rPr>
                <w:rFonts w:eastAsia="Calibri"/>
                <w:sz w:val="22"/>
                <w:lang w:val="x-none"/>
              </w:rPr>
              <w:t>.</w:t>
            </w:r>
          </w:p>
        </w:tc>
      </w:tr>
      <w:tr w:rsidR="003B7274" w:rsidRPr="003B7274" w:rsidTr="003B7274">
        <w:trPr>
          <w:trHeight w:val="40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ПО.01.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УП.02.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r w:rsidRPr="003B7274">
              <w:rPr>
                <w:rFonts w:eastAsia="Calibri"/>
                <w:bCs/>
                <w:i/>
                <w:iCs/>
                <w:sz w:val="22"/>
              </w:rPr>
              <w:t>Основы хореографического исполнительства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r w:rsidRPr="003B7274">
              <w:rPr>
                <w:rFonts w:eastAsia="Calibri"/>
                <w:sz w:val="22"/>
              </w:rPr>
              <w:t>народно-сценический танец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</w:rPr>
              <w:t xml:space="preserve">140  </w:t>
            </w:r>
            <w:r w:rsidRPr="003B7274">
              <w:rPr>
                <w:rFonts w:eastAsia="Calibri"/>
                <w:sz w:val="22"/>
                <w:lang w:val="x-none"/>
              </w:rPr>
              <w:t>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 xml:space="preserve">1,2,3,4 </w:t>
            </w:r>
            <w:proofErr w:type="spellStart"/>
            <w:r w:rsidRPr="003B7274">
              <w:rPr>
                <w:rFonts w:eastAsia="Calibri"/>
                <w:sz w:val="22"/>
                <w:lang w:val="x-none"/>
              </w:rPr>
              <w:t>кл</w:t>
            </w:r>
            <w:proofErr w:type="spellEnd"/>
            <w:r w:rsidRPr="003B7274">
              <w:rPr>
                <w:rFonts w:eastAsia="Calibri"/>
                <w:sz w:val="22"/>
                <w:lang w:val="x-none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-</w:t>
            </w:r>
          </w:p>
        </w:tc>
      </w:tr>
      <w:tr w:rsidR="003B7274" w:rsidRPr="003B7274" w:rsidTr="003B7274">
        <w:trPr>
          <w:trHeight w:val="407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ПО.01. УП.03</w:t>
            </w:r>
          </w:p>
        </w:tc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r w:rsidRPr="003B7274">
              <w:rPr>
                <w:rFonts w:eastAsia="Calibri"/>
                <w:bCs/>
                <w:i/>
                <w:iCs/>
                <w:sz w:val="22"/>
              </w:rPr>
              <w:t>Основы хореографического исполнительства</w:t>
            </w:r>
          </w:p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r w:rsidRPr="003B7274">
              <w:rPr>
                <w:rFonts w:eastAsia="Calibri"/>
                <w:bCs/>
                <w:i/>
                <w:iCs/>
                <w:sz w:val="22"/>
              </w:rPr>
              <w:t>Сценическая практика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</w:rPr>
              <w:t xml:space="preserve">140  </w:t>
            </w:r>
            <w:r w:rsidRPr="003B7274">
              <w:rPr>
                <w:rFonts w:eastAsia="Calibri"/>
                <w:sz w:val="22"/>
                <w:lang w:val="x-none"/>
              </w:rPr>
              <w:t xml:space="preserve">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  <w:r w:rsidRPr="003B7274">
              <w:rPr>
                <w:rFonts w:eastAsia="Calibri"/>
                <w:sz w:val="22"/>
                <w:lang w:val="x-none"/>
              </w:rPr>
              <w:t xml:space="preserve">4 </w:t>
            </w:r>
            <w:proofErr w:type="spellStart"/>
            <w:r w:rsidRPr="003B7274">
              <w:rPr>
                <w:rFonts w:eastAsia="Calibri"/>
                <w:sz w:val="22"/>
                <w:lang w:val="x-none"/>
              </w:rPr>
              <w:t>кл</w:t>
            </w:r>
            <w:proofErr w:type="spellEnd"/>
            <w:r w:rsidRPr="003B7274">
              <w:rPr>
                <w:rFonts w:eastAsia="Calibri"/>
                <w:sz w:val="22"/>
                <w:lang w:val="x-none"/>
              </w:rPr>
              <w:t>.</w:t>
            </w: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sz w:val="22"/>
                <w:lang w:val="x-none"/>
              </w:rPr>
            </w:pPr>
            <w:r w:rsidRPr="003B7274">
              <w:rPr>
                <w:rFonts w:eastAsia="Calibri"/>
                <w:i/>
                <w:sz w:val="22"/>
                <w:lang w:val="x-none"/>
              </w:rPr>
              <w:t xml:space="preserve"> Самостоятельная работа по</w:t>
            </w:r>
            <w:r w:rsidRPr="003B7274">
              <w:rPr>
                <w:rFonts w:eastAsia="Calibri"/>
                <w:bCs/>
                <w:i/>
                <w:sz w:val="22"/>
                <w:lang w:val="x-none"/>
              </w:rPr>
              <w:t xml:space="preserve"> </w:t>
            </w:r>
            <w:r w:rsidRPr="003B7274">
              <w:rPr>
                <w:rFonts w:eastAsia="Calibri"/>
                <w:i/>
                <w:sz w:val="22"/>
                <w:lang w:val="x-none"/>
              </w:rPr>
              <w:t>ПО.01.Исполнительская подготовка: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140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3B7274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sz w:val="22"/>
              </w:rPr>
            </w:pPr>
            <w:r w:rsidRPr="003B7274">
              <w:rPr>
                <w:rFonts w:eastAsia="Calibri"/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140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ПО.02.УП.01.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/>
                <w:iCs/>
                <w:sz w:val="22"/>
              </w:rPr>
            </w:pPr>
            <w:proofErr w:type="spellStart"/>
            <w:r w:rsidRPr="003B7274">
              <w:rPr>
                <w:rFonts w:eastAsia="Calibri"/>
                <w:bCs/>
                <w:i/>
                <w:iCs/>
                <w:sz w:val="22"/>
                <w:lang w:val="en-US"/>
              </w:rPr>
              <w:t>История</w:t>
            </w:r>
            <w:proofErr w:type="spellEnd"/>
            <w:r w:rsidRPr="003B7274">
              <w:rPr>
                <w:rFonts w:eastAsia="Calibri"/>
                <w:bCs/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3B7274">
              <w:rPr>
                <w:rFonts w:eastAsia="Calibri"/>
                <w:bCs/>
                <w:i/>
                <w:iCs/>
                <w:sz w:val="22"/>
                <w:lang w:val="en-US"/>
              </w:rPr>
              <w:t>хореографического</w:t>
            </w:r>
            <w:proofErr w:type="spellEnd"/>
            <w:r w:rsidRPr="003B7274">
              <w:rPr>
                <w:rFonts w:eastAsia="Calibri"/>
                <w:bCs/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3B7274">
              <w:rPr>
                <w:rFonts w:eastAsia="Calibri"/>
                <w:bCs/>
                <w:i/>
                <w:iCs/>
                <w:sz w:val="22"/>
                <w:lang w:val="en-US"/>
              </w:rPr>
              <w:t>искусства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3B7274">
              <w:rPr>
                <w:rFonts w:eastAsia="Calibri"/>
                <w:bCs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3B7274">
              <w:rPr>
                <w:rFonts w:eastAsia="Calibri"/>
                <w:bCs/>
                <w:iCs/>
                <w:sz w:val="22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3B7274">
              <w:rPr>
                <w:rFonts w:eastAsia="Calibri"/>
                <w:bCs/>
                <w:iCs/>
                <w:sz w:val="22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iCs/>
                <w:sz w:val="22"/>
              </w:rPr>
            </w:pPr>
            <w:r w:rsidRPr="003B7274">
              <w:rPr>
                <w:rFonts w:eastAsia="Calibri"/>
                <w:bCs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i/>
                <w:iCs/>
                <w:sz w:val="22"/>
              </w:rPr>
            </w:pPr>
            <w:r w:rsidRPr="003B7274">
              <w:rPr>
                <w:rFonts w:eastAsia="Calibri"/>
                <w:bCs/>
                <w:i/>
                <w:iCs/>
                <w:sz w:val="22"/>
              </w:rPr>
              <w:t xml:space="preserve">    140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i/>
                <w:iCs/>
                <w:sz w:val="22"/>
              </w:rPr>
            </w:pPr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 xml:space="preserve">1,2,3 </w:t>
            </w:r>
            <w:proofErr w:type="spellStart"/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>кл</w:t>
            </w:r>
            <w:proofErr w:type="spellEnd"/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i/>
                <w:iCs/>
                <w:sz w:val="22"/>
              </w:rPr>
            </w:pPr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 xml:space="preserve">4 </w:t>
            </w:r>
            <w:proofErr w:type="spellStart"/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>кл</w:t>
            </w:r>
            <w:proofErr w:type="spellEnd"/>
            <w:r w:rsidRPr="003B7274">
              <w:rPr>
                <w:rFonts w:eastAsia="Calibri"/>
                <w:b/>
                <w:bCs/>
                <w:i/>
                <w:iCs/>
                <w:sz w:val="22"/>
              </w:rPr>
              <w:t>.</w:t>
            </w: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iCs/>
                <w:sz w:val="22"/>
              </w:rPr>
            </w:pPr>
            <w:r w:rsidRPr="003B7274">
              <w:rPr>
                <w:rFonts w:eastAsia="Calibri"/>
                <w:bCs/>
                <w:iCs/>
                <w:sz w:val="22"/>
              </w:rPr>
              <w:t>Самостоятельная работа по</w:t>
            </w:r>
            <w:r w:rsidRPr="003B7274">
              <w:rPr>
                <w:rFonts w:eastAsia="Calibri"/>
                <w:iCs/>
                <w:sz w:val="22"/>
              </w:rPr>
              <w:t xml:space="preserve"> ПО.02.   </w:t>
            </w:r>
            <w:r w:rsidRPr="003B7274">
              <w:rPr>
                <w:rFonts w:eastAsia="Calibri"/>
                <w:bCs/>
                <w:iCs/>
                <w:sz w:val="22"/>
              </w:rPr>
              <w:t>Историко-теоретическая подготовка: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sz w:val="22"/>
                <w:lang w:val="x-none"/>
              </w:rPr>
            </w:pPr>
            <w:r w:rsidRPr="003B7274">
              <w:rPr>
                <w:rFonts w:eastAsia="Calibri"/>
                <w:b/>
                <w:bCs/>
                <w:sz w:val="22"/>
                <w:lang w:val="x-none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x-none"/>
              </w:rPr>
            </w:pPr>
            <w:r w:rsidRPr="003B7274">
              <w:rPr>
                <w:rFonts w:eastAsia="Calibri"/>
                <w:b/>
                <w:bCs/>
                <w:sz w:val="22"/>
                <w:lang w:val="x-none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x-none"/>
              </w:rPr>
            </w:pPr>
            <w:r w:rsidRPr="003B7274">
              <w:rPr>
                <w:rFonts w:eastAsia="Calibri"/>
                <w:b/>
                <w:bCs/>
                <w:sz w:val="22"/>
                <w:lang w:val="x-none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lang w:val="x-none"/>
              </w:rPr>
            </w:pPr>
            <w:r w:rsidRPr="003B7274">
              <w:rPr>
                <w:rFonts w:eastAsia="Calibri"/>
                <w:b/>
                <w:bCs/>
                <w:sz w:val="22"/>
                <w:lang w:val="x-none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  <w:lang w:val="x-none"/>
              </w:rPr>
              <w:t>2</w:t>
            </w:r>
            <w:r w:rsidRPr="003B7274">
              <w:rPr>
                <w:rFonts w:eastAsia="Calibri"/>
                <w:bCs/>
                <w:sz w:val="22"/>
              </w:rPr>
              <w:t>1</w:t>
            </w:r>
            <w:r w:rsidRPr="003B7274">
              <w:rPr>
                <w:rFonts w:eastAsia="Calibri"/>
                <w:bCs/>
                <w:sz w:val="22"/>
                <w:lang w:val="x-none"/>
              </w:rPr>
              <w:t>0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3B7274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</w:rPr>
              <w:t xml:space="preserve">560  </w:t>
            </w:r>
            <w:r w:rsidRPr="003B7274">
              <w:rPr>
                <w:rFonts w:eastAsia="Calibri"/>
                <w:bCs/>
                <w:sz w:val="22"/>
                <w:lang w:val="x-none"/>
              </w:rPr>
              <w:t>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  <w:tr w:rsidR="003B7274" w:rsidRPr="003B7274" w:rsidTr="003B7274">
        <w:trPr>
          <w:trHeight w:val="407"/>
        </w:trPr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3B7274">
              <w:rPr>
                <w:rFonts w:eastAsia="Calibri"/>
                <w:sz w:val="22"/>
              </w:rPr>
              <w:t xml:space="preserve">Максимальная нагрузка </w:t>
            </w:r>
            <w:r w:rsidRPr="003B7274">
              <w:rPr>
                <w:rFonts w:eastAsia="Calibri"/>
                <w:bCs/>
                <w:sz w:val="22"/>
              </w:rPr>
              <w:t>по двум предметным областям</w:t>
            </w:r>
            <w:r w:rsidRPr="003B7274">
              <w:rPr>
                <w:rFonts w:eastAsia="Calibri"/>
                <w:sz w:val="22"/>
              </w:rPr>
              <w:t xml:space="preserve"> с учётом самостоятельной работы: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3B727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/>
                <w:bCs/>
                <w:sz w:val="22"/>
              </w:rPr>
            </w:pPr>
            <w:r w:rsidRPr="003B7274">
              <w:rPr>
                <w:rFonts w:eastAsia="Calibri"/>
                <w:b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bCs/>
                <w:sz w:val="22"/>
                <w:lang w:val="x-none"/>
              </w:rPr>
            </w:pPr>
            <w:r w:rsidRPr="003B7274">
              <w:rPr>
                <w:rFonts w:eastAsia="Calibri"/>
                <w:bCs/>
                <w:sz w:val="22"/>
              </w:rPr>
              <w:t xml:space="preserve">910  </w:t>
            </w:r>
            <w:r w:rsidRPr="003B7274">
              <w:rPr>
                <w:rFonts w:eastAsia="Calibri"/>
                <w:bCs/>
                <w:sz w:val="22"/>
                <w:lang w:val="x-none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274" w:rsidRPr="003B7274" w:rsidRDefault="003B7274" w:rsidP="003B7274">
            <w:pPr>
              <w:suppressAutoHyphens w:val="0"/>
              <w:jc w:val="center"/>
              <w:rPr>
                <w:rFonts w:eastAsia="Calibri"/>
                <w:sz w:val="22"/>
                <w:lang w:val="x-none"/>
              </w:rPr>
            </w:pPr>
          </w:p>
        </w:tc>
      </w:tr>
    </w:tbl>
    <w:p w:rsidR="003B7274" w:rsidRPr="003B7274" w:rsidRDefault="003B7274" w:rsidP="003B7274">
      <w:pPr>
        <w:suppressAutoHyphens w:val="0"/>
        <w:rPr>
          <w:rFonts w:eastAsia="Calibri"/>
          <w:b/>
          <w:bCs/>
          <w:sz w:val="22"/>
        </w:rPr>
      </w:pPr>
    </w:p>
    <w:p w:rsidR="003B7274" w:rsidRPr="003B7274" w:rsidRDefault="003B7274" w:rsidP="003B7274">
      <w:pPr>
        <w:suppressAutoHyphens w:val="0"/>
        <w:rPr>
          <w:rFonts w:eastAsia="Calibri"/>
          <w:bCs/>
          <w:sz w:val="22"/>
        </w:rPr>
      </w:pPr>
      <w:r w:rsidRPr="003B7274">
        <w:rPr>
          <w:rFonts w:eastAsia="Calibri"/>
          <w:bCs/>
          <w:sz w:val="22"/>
        </w:rPr>
        <w:t>Среднее количество максимальной  аудиторной  нагрузки в  неделю по двум предметным областям – 4 часов  в неделю</w:t>
      </w:r>
    </w:p>
    <w:p w:rsidR="003B7274" w:rsidRPr="003B7274" w:rsidRDefault="003B7274" w:rsidP="003B7274">
      <w:pPr>
        <w:suppressAutoHyphens w:val="0"/>
        <w:rPr>
          <w:rFonts w:eastAsia="Calibri"/>
          <w:bCs/>
          <w:sz w:val="22"/>
        </w:rPr>
      </w:pPr>
    </w:p>
    <w:p w:rsidR="003B7274" w:rsidRPr="003B7274" w:rsidRDefault="003B7274" w:rsidP="003B7274">
      <w:pPr>
        <w:suppressAutoHyphens w:val="0"/>
        <w:rPr>
          <w:rFonts w:eastAsia="Calibri"/>
          <w:bCs/>
          <w:sz w:val="22"/>
        </w:rPr>
      </w:pPr>
      <w:r w:rsidRPr="003B7274">
        <w:rPr>
          <w:rFonts w:eastAsia="Calibri"/>
          <w:bCs/>
          <w:sz w:val="22"/>
        </w:rPr>
        <w:t>Среднее количество часов  в  неделю максимальной нагрузки по двум предметным  областям с  учетом  самостоятельной работы – 6,5  часов  в неделю.</w:t>
      </w: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3B7274" w:rsidRDefault="003B7274" w:rsidP="00A76EB7">
      <w:pPr>
        <w:suppressAutoHyphens w:val="0"/>
        <w:jc w:val="center"/>
        <w:rPr>
          <w:rFonts w:eastAsia="Calibri"/>
          <w:sz w:val="22"/>
        </w:rPr>
      </w:pPr>
    </w:p>
    <w:p w:rsidR="007E120F" w:rsidRPr="00174F22" w:rsidRDefault="007E120F" w:rsidP="007E120F">
      <w:pPr>
        <w:suppressAutoHyphens w:val="0"/>
        <w:spacing w:after="200" w:line="240" w:lineRule="atLeast"/>
        <w:rPr>
          <w:rFonts w:eastAsia="Calibri"/>
          <w:sz w:val="22"/>
        </w:rPr>
      </w:pPr>
      <w:r w:rsidRPr="00174F22">
        <w:rPr>
          <w:rFonts w:eastAsia="Calibri"/>
          <w:b/>
          <w:bCs/>
          <w:sz w:val="22"/>
        </w:rPr>
        <w:t>Примечание к учебному плану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Младшими классами следует считать: I-II классы по четырехлетнему</w:t>
      </w:r>
      <w:r w:rsidR="00C33EEB">
        <w:rPr>
          <w:rFonts w:eastAsia="Calibri"/>
          <w:sz w:val="22"/>
        </w:rPr>
        <w:t xml:space="preserve"> и </w:t>
      </w:r>
      <w:r w:rsidR="00C33EEB">
        <w:rPr>
          <w:rFonts w:eastAsia="Calibri"/>
          <w:bCs/>
          <w:sz w:val="22"/>
        </w:rPr>
        <w:t>пятилетнему</w:t>
      </w:r>
      <w:r w:rsidRPr="00174F22">
        <w:rPr>
          <w:rFonts w:eastAsia="Calibri"/>
          <w:sz w:val="22"/>
        </w:rPr>
        <w:t xml:space="preserve"> срок</w:t>
      </w:r>
      <w:r w:rsidR="00C33EEB">
        <w:rPr>
          <w:rFonts w:eastAsia="Calibri"/>
          <w:sz w:val="22"/>
        </w:rPr>
        <w:t>ам</w:t>
      </w:r>
      <w:r w:rsidRPr="00174F22">
        <w:rPr>
          <w:rFonts w:eastAsia="Calibri"/>
          <w:sz w:val="22"/>
        </w:rPr>
        <w:t xml:space="preserve"> обучения</w:t>
      </w:r>
      <w:r w:rsidR="00C33EEB">
        <w:rPr>
          <w:rFonts w:eastAsia="Calibri"/>
          <w:sz w:val="22"/>
        </w:rPr>
        <w:t xml:space="preserve">, </w:t>
      </w:r>
      <w:r w:rsidR="00C33EEB">
        <w:rPr>
          <w:rFonts w:eastAsia="Calibri"/>
          <w:bCs/>
          <w:sz w:val="22"/>
        </w:rPr>
        <w:t xml:space="preserve">I-II-III классы по </w:t>
      </w:r>
      <w:r w:rsidR="00C33EEB">
        <w:rPr>
          <w:rFonts w:eastAsia="Calibri"/>
          <w:sz w:val="22"/>
        </w:rPr>
        <w:t>семилетнему сроку обучения</w:t>
      </w:r>
      <w:r w:rsidRPr="00174F22">
        <w:rPr>
          <w:rFonts w:eastAsia="Calibri"/>
          <w:sz w:val="22"/>
        </w:rPr>
        <w:t>. Старшими классами следует считать: IV</w:t>
      </w:r>
      <w:r>
        <w:rPr>
          <w:rFonts w:eastAsia="Calibri"/>
          <w:sz w:val="22"/>
        </w:rPr>
        <w:t>, V, VI, VII</w:t>
      </w:r>
      <w:r w:rsidRPr="00174F22">
        <w:rPr>
          <w:rFonts w:eastAsia="Calibri"/>
          <w:sz w:val="22"/>
        </w:rPr>
        <w:t xml:space="preserve"> класс по четырехлетнему</w:t>
      </w:r>
      <w:r>
        <w:rPr>
          <w:rFonts w:eastAsia="Calibri"/>
          <w:sz w:val="22"/>
        </w:rPr>
        <w:t>, пятилетнему и семилетнему</w:t>
      </w:r>
      <w:r w:rsidRPr="00174F22">
        <w:rPr>
          <w:rFonts w:eastAsia="Calibri"/>
          <w:sz w:val="22"/>
        </w:rPr>
        <w:t xml:space="preserve"> срок</w:t>
      </w:r>
      <w:r>
        <w:rPr>
          <w:rFonts w:eastAsia="Calibri"/>
          <w:sz w:val="22"/>
        </w:rPr>
        <w:t xml:space="preserve">ам </w:t>
      </w:r>
      <w:r w:rsidRPr="00174F22">
        <w:rPr>
          <w:rFonts w:eastAsia="Calibri"/>
          <w:sz w:val="22"/>
        </w:rPr>
        <w:t>обучения.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 xml:space="preserve">Основной формой занятий коллективным </w:t>
      </w:r>
      <w:proofErr w:type="spellStart"/>
      <w:r w:rsidRPr="00174F22">
        <w:rPr>
          <w:rFonts w:eastAsia="Calibri"/>
          <w:sz w:val="22"/>
        </w:rPr>
        <w:t>музицированием</w:t>
      </w:r>
      <w:proofErr w:type="spellEnd"/>
      <w:r w:rsidRPr="00174F22">
        <w:rPr>
          <w:rFonts w:eastAsia="Calibri"/>
          <w:sz w:val="22"/>
        </w:rPr>
        <w:t xml:space="preserve"> являются занятия хоровым пением. В отдельных случаях, по заявлению родителей, занятия хоровым пением могут заменяться на занятия в ансамбле инструментов</w:t>
      </w:r>
      <w:proofErr w:type="gramStart"/>
      <w:r w:rsidRPr="00174F22">
        <w:rPr>
          <w:rFonts w:eastAsia="Calibri"/>
          <w:sz w:val="22"/>
        </w:rPr>
        <w:t>..(</w:t>
      </w:r>
      <w:proofErr w:type="gramEnd"/>
      <w:r w:rsidRPr="00174F22">
        <w:rPr>
          <w:rFonts w:eastAsia="Calibri"/>
          <w:sz w:val="22"/>
        </w:rPr>
        <w:t>оркестр)</w:t>
      </w:r>
      <w:r w:rsidR="00C33EEB">
        <w:rPr>
          <w:rFonts w:eastAsia="Calibri"/>
          <w:sz w:val="22"/>
        </w:rPr>
        <w:t>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Хор и смешанные хоровые группы, ансамбль, оркестр и оркестровые группы, состоящие из обучающихся  младших и старших классов, следует считать старшими.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Количественный состав групп по сольфеджио, музыкальной литературе, слушанию музыки - в среднем 10 человек,  по хору – в среднем 12 человек, по ансамблю – от 2-х человек. Состав  групп  по оркестр</w:t>
      </w:r>
      <w:proofErr w:type="gramStart"/>
      <w:r w:rsidRPr="00174F22">
        <w:rPr>
          <w:rFonts w:eastAsia="Calibri"/>
          <w:sz w:val="22"/>
        </w:rPr>
        <w:t>у(</w:t>
      </w:r>
      <w:proofErr w:type="gramEnd"/>
      <w:r w:rsidRPr="00174F22">
        <w:rPr>
          <w:rFonts w:eastAsia="Calibri"/>
          <w:sz w:val="22"/>
        </w:rPr>
        <w:t xml:space="preserve">ансамблю) в среднем 6 человек. Общее количество групп по названным дисциплинам не должно превышать их числа в пределах установленной нормы. 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Помимо регулярных занятий хора и оркестра, предусмотренных учебным планом, один  раз в месяц проводятся 2-х часовые сводные занятия оркестра, отдельно младшего и старшего хоров.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С разрешения администрации,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Помимо  часов, указанных в учебном плане, необходимо предусмотреть:</w:t>
      </w:r>
    </w:p>
    <w:p w:rsidR="007E120F" w:rsidRPr="0066770B" w:rsidRDefault="007E120F" w:rsidP="007E120F">
      <w:pPr>
        <w:pStyle w:val="a5"/>
        <w:widowControl w:val="0"/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Calibri"/>
          <w:sz w:val="22"/>
          <w:szCs w:val="22"/>
        </w:rPr>
      </w:pPr>
      <w:r w:rsidRPr="0066770B">
        <w:rPr>
          <w:rFonts w:eastAsia="Calibri"/>
          <w:sz w:val="22"/>
          <w:szCs w:val="22"/>
        </w:rPr>
        <w:t xml:space="preserve">педагогические часы для проведения сводных занятий </w:t>
      </w:r>
      <w:proofErr w:type="spellStart"/>
      <w:r w:rsidRPr="0066770B">
        <w:rPr>
          <w:rFonts w:eastAsia="Calibri"/>
          <w:sz w:val="22"/>
          <w:szCs w:val="22"/>
        </w:rPr>
        <w:t>оркестра</w:t>
      </w:r>
      <w:proofErr w:type="gramStart"/>
      <w:r w:rsidRPr="0066770B">
        <w:rPr>
          <w:rFonts w:eastAsia="Calibri"/>
          <w:sz w:val="22"/>
          <w:szCs w:val="22"/>
        </w:rPr>
        <w:t>,а</w:t>
      </w:r>
      <w:proofErr w:type="gramEnd"/>
      <w:r w:rsidRPr="0066770B">
        <w:rPr>
          <w:rFonts w:eastAsia="Calibri"/>
          <w:sz w:val="22"/>
          <w:szCs w:val="22"/>
        </w:rPr>
        <w:t>нсамбля</w:t>
      </w:r>
      <w:proofErr w:type="spellEnd"/>
      <w:r w:rsidRPr="0066770B">
        <w:rPr>
          <w:rFonts w:eastAsia="Calibri"/>
          <w:sz w:val="22"/>
          <w:szCs w:val="22"/>
        </w:rPr>
        <w:t>, хоров (2 часа в месяц);</w:t>
      </w:r>
    </w:p>
    <w:p w:rsidR="007E120F" w:rsidRPr="0066770B" w:rsidRDefault="007E120F" w:rsidP="007E120F">
      <w:pPr>
        <w:pStyle w:val="a5"/>
        <w:widowControl w:val="0"/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Calibri"/>
          <w:sz w:val="22"/>
          <w:szCs w:val="22"/>
        </w:rPr>
      </w:pPr>
      <w:r w:rsidRPr="0066770B">
        <w:rPr>
          <w:rFonts w:eastAsia="Calibri"/>
          <w:sz w:val="22"/>
          <w:szCs w:val="22"/>
        </w:rPr>
        <w:t>концертмейстерские часы для проведения, в соответствии с учебным планом, групповых и сводных занятий по хору.</w:t>
      </w:r>
    </w:p>
    <w:p w:rsidR="007E120F" w:rsidRPr="00174F22" w:rsidRDefault="007E120F" w:rsidP="007E120F">
      <w:pPr>
        <w:suppressAutoHyphens w:val="0"/>
        <w:spacing w:line="216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E120F" w:rsidRDefault="007E120F" w:rsidP="007E120F">
      <w:pPr>
        <w:suppressAutoHyphens w:val="0"/>
        <w:rPr>
          <w:rFonts w:eastAsia="Calibri"/>
          <w:sz w:val="22"/>
        </w:rPr>
      </w:pPr>
      <w:r w:rsidRPr="00174F22">
        <w:rPr>
          <w:rFonts w:eastAsia="Calibri"/>
          <w:sz w:val="22"/>
        </w:rPr>
        <w:t> Примечания: </w:t>
      </w:r>
      <w:r w:rsidRPr="00174F22">
        <w:rPr>
          <w:rFonts w:eastAsia="Calibri"/>
          <w:sz w:val="22"/>
        </w:rPr>
        <w:br/>
        <w:t>1.  Выпускники  4</w:t>
      </w:r>
      <w:r>
        <w:rPr>
          <w:rFonts w:eastAsia="Calibri"/>
          <w:sz w:val="22"/>
        </w:rPr>
        <w:t>, 5, 7  классов</w:t>
      </w:r>
      <w:r w:rsidRPr="00174F22">
        <w:rPr>
          <w:rFonts w:eastAsia="Calibri"/>
          <w:sz w:val="22"/>
        </w:rPr>
        <w:t xml:space="preserve"> считаются окончившими полный курс образовательного учреждения</w:t>
      </w:r>
      <w:r>
        <w:rPr>
          <w:rFonts w:eastAsia="Calibri"/>
          <w:sz w:val="22"/>
        </w:rPr>
        <w:t xml:space="preserve"> (в зависимости от программы обучения: четырех, пяти и семилетней)</w:t>
      </w:r>
      <w:r w:rsidRPr="00174F22">
        <w:rPr>
          <w:rFonts w:eastAsia="Calibri"/>
          <w:sz w:val="22"/>
        </w:rPr>
        <w:t>. </w:t>
      </w:r>
      <w:r w:rsidRPr="00174F22">
        <w:rPr>
          <w:rFonts w:eastAsia="Calibri"/>
          <w:sz w:val="22"/>
        </w:rPr>
        <w:br/>
        <w:t>2.  Количественный состав групп по сольфеджио, музыкальной литературе в среднем 4-10 человек, по хору – от 11 человек. </w:t>
      </w:r>
      <w:r w:rsidRPr="00174F22">
        <w:rPr>
          <w:rFonts w:eastAsia="Calibri"/>
          <w:sz w:val="22"/>
        </w:rPr>
        <w:br/>
        <w:t>3. Помимо занятий по хору в соответствии с учебным планом 1 раз в месяц проводятся 2-часовые  сводные  занятия отдельно младшего и старшего хоров. </w:t>
      </w:r>
      <w:r w:rsidRPr="00174F22">
        <w:rPr>
          <w:rFonts w:eastAsia="Calibri"/>
          <w:sz w:val="22"/>
        </w:rPr>
        <w:br/>
        <w:t>4. Помимо преподавательских часов, указанных в учебном плане, необходимо предусмотреть: </w:t>
      </w:r>
      <w:r w:rsidRPr="00174F22">
        <w:rPr>
          <w:rFonts w:eastAsia="Calibri"/>
          <w:sz w:val="22"/>
        </w:rPr>
        <w:br/>
        <w:t>-          преподавательские часы для проведения сводных занятий хора: </w:t>
      </w:r>
      <w:r w:rsidRPr="00174F22">
        <w:rPr>
          <w:rFonts w:eastAsia="Calibri"/>
          <w:sz w:val="22"/>
        </w:rPr>
        <w:br/>
        <w:t>-          концертмейстерские часы: </w:t>
      </w:r>
      <w:r w:rsidRPr="00174F22">
        <w:rPr>
          <w:rFonts w:eastAsia="Calibri"/>
          <w:sz w:val="22"/>
        </w:rPr>
        <w:br/>
        <w:t>-          для проведения</w:t>
      </w:r>
      <w:r w:rsidR="00D0492D">
        <w:rPr>
          <w:rFonts w:eastAsia="Calibri"/>
          <w:sz w:val="22"/>
        </w:rPr>
        <w:t xml:space="preserve"> занятий по предметам по выбору, в классах духовых и ударных инструментов, скрипки, сольного академического пения</w:t>
      </w:r>
      <w:r w:rsidR="000E7FDA">
        <w:rPr>
          <w:rFonts w:eastAsia="Calibri"/>
          <w:sz w:val="22"/>
        </w:rPr>
        <w:t>.</w:t>
      </w:r>
      <w:r w:rsidRPr="00174F22">
        <w:rPr>
          <w:rFonts w:eastAsia="Calibri"/>
          <w:sz w:val="22"/>
        </w:rPr>
        <w:t> </w:t>
      </w:r>
      <w:r w:rsidRPr="00174F22">
        <w:rPr>
          <w:rFonts w:eastAsia="Calibri"/>
          <w:sz w:val="22"/>
        </w:rPr>
        <w:br/>
        <w:t>-          для проведения занятий с хорами по группам в соответствии с учебным планом и для сводных репетиций. </w:t>
      </w:r>
      <w:r w:rsidRPr="00174F22">
        <w:rPr>
          <w:rFonts w:eastAsia="Calibri"/>
          <w:sz w:val="22"/>
        </w:rPr>
        <w:br/>
        <w:t>5. </w:t>
      </w:r>
      <w:r>
        <w:rPr>
          <w:rFonts w:eastAsia="Calibri"/>
          <w:sz w:val="22"/>
        </w:rPr>
        <w:t xml:space="preserve">Ансамбль в классе является вариативной частью для особо одаренных детей и проводится с учетом </w:t>
      </w:r>
      <w:r w:rsidRPr="00360597">
        <w:rPr>
          <w:rFonts w:eastAsia="Calibri"/>
          <w:sz w:val="22"/>
        </w:rPr>
        <w:t>с учетом финансовых ресурсов</w:t>
      </w:r>
      <w:r>
        <w:rPr>
          <w:rFonts w:eastAsia="Calibri"/>
          <w:sz w:val="22"/>
        </w:rPr>
        <w:t xml:space="preserve"> учреждения.</w:t>
      </w:r>
    </w:p>
    <w:p w:rsidR="007E120F" w:rsidRPr="00B94917" w:rsidRDefault="007E120F" w:rsidP="007E120F">
      <w:pPr>
        <w:suppressAutoHyphens w:val="0"/>
        <w:rPr>
          <w:rFonts w:eastAsia="Calibri"/>
          <w:sz w:val="22"/>
        </w:rPr>
      </w:pPr>
      <w:r w:rsidRPr="00B94917">
        <w:rPr>
          <w:rFonts w:eastAsia="Calibri"/>
          <w:sz w:val="22"/>
        </w:rPr>
        <w:t>6.</w:t>
      </w:r>
      <w:r>
        <w:rPr>
          <w:rFonts w:eastAsia="Calibri"/>
          <w:sz w:val="22"/>
        </w:rPr>
        <w:t xml:space="preserve"> </w:t>
      </w:r>
      <w:r w:rsidRPr="00B94917">
        <w:rPr>
          <w:rFonts w:eastAsia="Calibri"/>
          <w:sz w:val="22"/>
        </w:rPr>
        <w:t>Перечень предметов по выбору</w:t>
      </w:r>
      <w:r>
        <w:rPr>
          <w:rFonts w:eastAsia="Calibri"/>
          <w:sz w:val="22"/>
        </w:rPr>
        <w:t>: фортепиано,</w:t>
      </w:r>
      <w:r w:rsidRPr="00B94917">
        <w:rPr>
          <w:rFonts w:eastAsia="Calibri"/>
          <w:sz w:val="22"/>
        </w:rPr>
        <w:t xml:space="preserve"> клавишный синтезатор, основы аккомпанемента на шестиструнной гитаре, флейта, ударные инструменты</w:t>
      </w:r>
      <w:r>
        <w:rPr>
          <w:rFonts w:eastAsia="Calibri"/>
          <w:sz w:val="22"/>
        </w:rPr>
        <w:t xml:space="preserve">, </w:t>
      </w:r>
      <w:r w:rsidRPr="00376D5C">
        <w:t>баян, аккордеон</w:t>
      </w:r>
      <w:r w:rsidRPr="00B94917">
        <w:rPr>
          <w:rFonts w:eastAsia="Calibri"/>
          <w:sz w:val="22"/>
        </w:rPr>
        <w:t>.</w:t>
      </w:r>
    </w:p>
    <w:p w:rsidR="007E120F" w:rsidRDefault="007E120F" w:rsidP="007E120F">
      <w:pPr>
        <w:tabs>
          <w:tab w:val="left" w:pos="3960"/>
        </w:tabs>
        <w:jc w:val="center"/>
      </w:pPr>
    </w:p>
    <w:p w:rsidR="007E120F" w:rsidRPr="00A76EB7" w:rsidRDefault="007E120F" w:rsidP="00A76EB7">
      <w:pPr>
        <w:suppressAutoHyphens w:val="0"/>
        <w:jc w:val="center"/>
        <w:rPr>
          <w:rFonts w:eastAsia="Calibri"/>
          <w:sz w:val="22"/>
        </w:rPr>
      </w:pPr>
    </w:p>
    <w:sectPr w:rsidR="007E120F" w:rsidRPr="00A76EB7" w:rsidSect="00026911">
      <w:pgSz w:w="11906" w:h="16838"/>
      <w:pgMar w:top="567" w:right="680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424B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273088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EC31D1C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03A51E8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2B802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6756004"/>
    <w:multiLevelType w:val="hybridMultilevel"/>
    <w:tmpl w:val="A0CAE6C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A9C356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B3623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4F52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7524D3F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D9F03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F67340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57A34503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CFC6C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09050C6"/>
    <w:multiLevelType w:val="hybridMultilevel"/>
    <w:tmpl w:val="303A6FAC"/>
    <w:lvl w:ilvl="0" w:tplc="FBE078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020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0193F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9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4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9"/>
    <w:rsid w:val="00021EE5"/>
    <w:rsid w:val="00026911"/>
    <w:rsid w:val="00050BA8"/>
    <w:rsid w:val="000679F7"/>
    <w:rsid w:val="0008441C"/>
    <w:rsid w:val="000A4A34"/>
    <w:rsid w:val="000A59A0"/>
    <w:rsid w:val="000B1CCA"/>
    <w:rsid w:val="000E7FDA"/>
    <w:rsid w:val="00164E7F"/>
    <w:rsid w:val="00167737"/>
    <w:rsid w:val="0017329D"/>
    <w:rsid w:val="00174F22"/>
    <w:rsid w:val="0019489F"/>
    <w:rsid w:val="00195529"/>
    <w:rsid w:val="001E24DF"/>
    <w:rsid w:val="001F3278"/>
    <w:rsid w:val="002036E0"/>
    <w:rsid w:val="00203E3F"/>
    <w:rsid w:val="00224C55"/>
    <w:rsid w:val="00236D16"/>
    <w:rsid w:val="00264F89"/>
    <w:rsid w:val="00280C78"/>
    <w:rsid w:val="002D2106"/>
    <w:rsid w:val="002F7A61"/>
    <w:rsid w:val="00360597"/>
    <w:rsid w:val="00367F14"/>
    <w:rsid w:val="00376D5C"/>
    <w:rsid w:val="00397309"/>
    <w:rsid w:val="003A57DC"/>
    <w:rsid w:val="003B7274"/>
    <w:rsid w:val="003C655B"/>
    <w:rsid w:val="003F0595"/>
    <w:rsid w:val="00403217"/>
    <w:rsid w:val="004319D3"/>
    <w:rsid w:val="0045570D"/>
    <w:rsid w:val="00470873"/>
    <w:rsid w:val="00494842"/>
    <w:rsid w:val="004A5B9F"/>
    <w:rsid w:val="00503D12"/>
    <w:rsid w:val="00553495"/>
    <w:rsid w:val="00553ABB"/>
    <w:rsid w:val="00575C11"/>
    <w:rsid w:val="00585C46"/>
    <w:rsid w:val="005A4FDE"/>
    <w:rsid w:val="005C5B67"/>
    <w:rsid w:val="005D18CC"/>
    <w:rsid w:val="005E0638"/>
    <w:rsid w:val="005E28B4"/>
    <w:rsid w:val="0064054C"/>
    <w:rsid w:val="0066770B"/>
    <w:rsid w:val="006705D5"/>
    <w:rsid w:val="006846EB"/>
    <w:rsid w:val="006B33CE"/>
    <w:rsid w:val="006C7F0B"/>
    <w:rsid w:val="006D1CB1"/>
    <w:rsid w:val="006E3568"/>
    <w:rsid w:val="00703971"/>
    <w:rsid w:val="00734541"/>
    <w:rsid w:val="0078782F"/>
    <w:rsid w:val="00797055"/>
    <w:rsid w:val="007E120F"/>
    <w:rsid w:val="008B33BB"/>
    <w:rsid w:val="008C38D9"/>
    <w:rsid w:val="008E6C96"/>
    <w:rsid w:val="00930B09"/>
    <w:rsid w:val="0093179E"/>
    <w:rsid w:val="00940B0D"/>
    <w:rsid w:val="00951B3E"/>
    <w:rsid w:val="009543C9"/>
    <w:rsid w:val="009A25B6"/>
    <w:rsid w:val="009B0274"/>
    <w:rsid w:val="00A06C00"/>
    <w:rsid w:val="00A44B93"/>
    <w:rsid w:val="00A461B6"/>
    <w:rsid w:val="00A55E11"/>
    <w:rsid w:val="00A6769B"/>
    <w:rsid w:val="00A76EB7"/>
    <w:rsid w:val="00AA285C"/>
    <w:rsid w:val="00AB05AB"/>
    <w:rsid w:val="00AD3B17"/>
    <w:rsid w:val="00AE31D6"/>
    <w:rsid w:val="00AE3DDD"/>
    <w:rsid w:val="00AF3AEA"/>
    <w:rsid w:val="00AF5E13"/>
    <w:rsid w:val="00B15D16"/>
    <w:rsid w:val="00B5133D"/>
    <w:rsid w:val="00B53E54"/>
    <w:rsid w:val="00B94917"/>
    <w:rsid w:val="00B968E2"/>
    <w:rsid w:val="00BA7B30"/>
    <w:rsid w:val="00BC297E"/>
    <w:rsid w:val="00BD1846"/>
    <w:rsid w:val="00C03E0C"/>
    <w:rsid w:val="00C33EEB"/>
    <w:rsid w:val="00C772EF"/>
    <w:rsid w:val="00C8156B"/>
    <w:rsid w:val="00C85DB5"/>
    <w:rsid w:val="00CC3377"/>
    <w:rsid w:val="00CE4443"/>
    <w:rsid w:val="00D0492D"/>
    <w:rsid w:val="00D1235A"/>
    <w:rsid w:val="00D33BAC"/>
    <w:rsid w:val="00D60772"/>
    <w:rsid w:val="00D6799A"/>
    <w:rsid w:val="00D809D9"/>
    <w:rsid w:val="00D9236E"/>
    <w:rsid w:val="00DB693A"/>
    <w:rsid w:val="00E01202"/>
    <w:rsid w:val="00E51894"/>
    <w:rsid w:val="00E83F78"/>
    <w:rsid w:val="00E90332"/>
    <w:rsid w:val="00E95B15"/>
    <w:rsid w:val="00ED5812"/>
    <w:rsid w:val="00F17217"/>
    <w:rsid w:val="00F2111D"/>
    <w:rsid w:val="00F21864"/>
    <w:rsid w:val="00F72AB4"/>
    <w:rsid w:val="00F80347"/>
    <w:rsid w:val="00FA1E03"/>
    <w:rsid w:val="00FA229F"/>
    <w:rsid w:val="00FC2E9F"/>
    <w:rsid w:val="00FC65CB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F"/>
    <w:pPr>
      <w:suppressAutoHyphens/>
      <w:ind w:firstLine="0"/>
      <w:jc w:val="left"/>
    </w:pPr>
  </w:style>
  <w:style w:type="paragraph" w:styleId="5">
    <w:name w:val="heading 5"/>
    <w:basedOn w:val="a"/>
    <w:next w:val="a"/>
    <w:link w:val="50"/>
    <w:unhideWhenUsed/>
    <w:qFormat/>
    <w:rsid w:val="00376D5C"/>
    <w:pPr>
      <w:keepNext/>
      <w:widowControl w:val="0"/>
      <w:numPr>
        <w:ilvl w:val="4"/>
        <w:numId w:val="2"/>
      </w:numPr>
      <w:outlineLvl w:val="4"/>
    </w:pPr>
    <w:rPr>
      <w:kern w:val="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D5C"/>
    <w:rPr>
      <w:rFonts w:eastAsia="SimSun" w:cs="Mangal"/>
      <w:kern w:val="2"/>
      <w:szCs w:val="24"/>
      <w:u w:val="single"/>
      <w:lang w:eastAsia="hi-IN" w:bidi="hi-IN"/>
    </w:rPr>
  </w:style>
  <w:style w:type="paragraph" w:styleId="a3">
    <w:name w:val="Body Text"/>
    <w:basedOn w:val="a"/>
    <w:link w:val="a4"/>
    <w:unhideWhenUsed/>
    <w:rsid w:val="00376D5C"/>
    <w:pPr>
      <w:widowControl w:val="0"/>
      <w:spacing w:after="120"/>
    </w:pPr>
    <w:rPr>
      <w:rFonts w:ascii="Calibri" w:eastAsia="Times New Roman" w:hAnsi="Calibri"/>
      <w:sz w:val="22"/>
      <w:szCs w:val="20"/>
    </w:rPr>
  </w:style>
  <w:style w:type="character" w:customStyle="1" w:styleId="a4">
    <w:name w:val="Основной текст Знак"/>
    <w:basedOn w:val="a0"/>
    <w:link w:val="a3"/>
    <w:rsid w:val="00376D5C"/>
    <w:rPr>
      <w:rFonts w:ascii="Calibri" w:eastAsia="Times New Roman" w:hAnsi="Calibri"/>
      <w:sz w:val="22"/>
      <w:szCs w:val="20"/>
      <w:lang w:eastAsia="hi-IN" w:bidi="hi-IN"/>
    </w:rPr>
  </w:style>
  <w:style w:type="paragraph" w:customStyle="1" w:styleId="Style20">
    <w:name w:val="Style20"/>
    <w:basedOn w:val="a"/>
    <w:rsid w:val="00376D5C"/>
    <w:pPr>
      <w:widowControl w:val="0"/>
      <w:spacing w:line="224" w:lineRule="exact"/>
      <w:jc w:val="right"/>
    </w:pPr>
    <w:rPr>
      <w:kern w:val="2"/>
    </w:rPr>
  </w:style>
  <w:style w:type="character" w:customStyle="1" w:styleId="FontStyle108">
    <w:name w:val="Font Style108"/>
    <w:rsid w:val="00376D5C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66770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9552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29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F"/>
    <w:pPr>
      <w:suppressAutoHyphens/>
      <w:ind w:firstLine="0"/>
      <w:jc w:val="left"/>
    </w:pPr>
  </w:style>
  <w:style w:type="paragraph" w:styleId="5">
    <w:name w:val="heading 5"/>
    <w:basedOn w:val="a"/>
    <w:next w:val="a"/>
    <w:link w:val="50"/>
    <w:unhideWhenUsed/>
    <w:qFormat/>
    <w:rsid w:val="00376D5C"/>
    <w:pPr>
      <w:keepNext/>
      <w:widowControl w:val="0"/>
      <w:numPr>
        <w:ilvl w:val="4"/>
        <w:numId w:val="2"/>
      </w:numPr>
      <w:outlineLvl w:val="4"/>
    </w:pPr>
    <w:rPr>
      <w:kern w:val="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D5C"/>
    <w:rPr>
      <w:rFonts w:eastAsia="SimSun" w:cs="Mangal"/>
      <w:kern w:val="2"/>
      <w:szCs w:val="24"/>
      <w:u w:val="single"/>
      <w:lang w:eastAsia="hi-IN" w:bidi="hi-IN"/>
    </w:rPr>
  </w:style>
  <w:style w:type="paragraph" w:styleId="a3">
    <w:name w:val="Body Text"/>
    <w:basedOn w:val="a"/>
    <w:link w:val="a4"/>
    <w:unhideWhenUsed/>
    <w:rsid w:val="00376D5C"/>
    <w:pPr>
      <w:widowControl w:val="0"/>
      <w:spacing w:after="120"/>
    </w:pPr>
    <w:rPr>
      <w:rFonts w:ascii="Calibri" w:eastAsia="Times New Roman" w:hAnsi="Calibri"/>
      <w:sz w:val="22"/>
      <w:szCs w:val="20"/>
    </w:rPr>
  </w:style>
  <w:style w:type="character" w:customStyle="1" w:styleId="a4">
    <w:name w:val="Основной текст Знак"/>
    <w:basedOn w:val="a0"/>
    <w:link w:val="a3"/>
    <w:rsid w:val="00376D5C"/>
    <w:rPr>
      <w:rFonts w:ascii="Calibri" w:eastAsia="Times New Roman" w:hAnsi="Calibri"/>
      <w:sz w:val="22"/>
      <w:szCs w:val="20"/>
      <w:lang w:eastAsia="hi-IN" w:bidi="hi-IN"/>
    </w:rPr>
  </w:style>
  <w:style w:type="paragraph" w:customStyle="1" w:styleId="Style20">
    <w:name w:val="Style20"/>
    <w:basedOn w:val="a"/>
    <w:rsid w:val="00376D5C"/>
    <w:pPr>
      <w:widowControl w:val="0"/>
      <w:spacing w:line="224" w:lineRule="exact"/>
      <w:jc w:val="right"/>
    </w:pPr>
    <w:rPr>
      <w:kern w:val="2"/>
    </w:rPr>
  </w:style>
  <w:style w:type="character" w:customStyle="1" w:styleId="FontStyle108">
    <w:name w:val="Font Style108"/>
    <w:rsid w:val="00376D5C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66770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9552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29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1268-E658-4409-8726-FA3AD81C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6248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4</cp:revision>
  <cp:lastPrinted>2017-11-22T18:47:00Z</cp:lastPrinted>
  <dcterms:created xsi:type="dcterms:W3CDTF">2018-07-25T09:57:00Z</dcterms:created>
  <dcterms:modified xsi:type="dcterms:W3CDTF">2020-10-22T20:25:00Z</dcterms:modified>
</cp:coreProperties>
</file>